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EA73A" w14:textId="79938CD0" w:rsidR="007136C4" w:rsidRPr="00DF792C" w:rsidRDefault="007136C4" w:rsidP="007136C4">
      <w:pPr>
        <w:spacing w:after="120"/>
        <w:ind w:right="28"/>
        <w:jc w:val="center"/>
        <w:rPr>
          <w:rFonts w:asciiTheme="minorHAnsi" w:hAnsiTheme="minorHAnsi" w:cstheme="minorHAnsi"/>
          <w:b/>
          <w:color w:val="002060"/>
          <w:sz w:val="36"/>
          <w:szCs w:val="36"/>
          <w:lang w:val="en-GB"/>
        </w:rPr>
      </w:pPr>
      <w:r w:rsidRPr="00DF792C">
        <w:rPr>
          <w:rFonts w:asciiTheme="minorHAnsi" w:hAnsiTheme="minorHAnsi" w:cstheme="minorHAnsi"/>
          <w:b/>
          <w:color w:val="002060"/>
          <w:sz w:val="36"/>
          <w:szCs w:val="36"/>
          <w:lang w:val="en-GB"/>
        </w:rPr>
        <w:t>ERASMUS+ STAFF MOBILITY AGREEMENT</w:t>
      </w:r>
    </w:p>
    <w:p w14:paraId="2C8DEFF0" w14:textId="17C32E6B" w:rsidR="007136C4" w:rsidRPr="004C4538" w:rsidRDefault="007136C4" w:rsidP="007136C4">
      <w:pPr>
        <w:spacing w:after="120"/>
        <w:ind w:right="28"/>
        <w:jc w:val="center"/>
        <w:rPr>
          <w:rFonts w:ascii="Calibri" w:hAnsi="Calibri" w:cs="Calibri"/>
          <w:b/>
          <w:szCs w:val="24"/>
        </w:rPr>
      </w:pPr>
      <w:r w:rsidRPr="004C4538">
        <w:rPr>
          <w:rFonts w:ascii="Calibri" w:hAnsi="Calibri" w:cs="Calibri"/>
          <w:b/>
          <w:szCs w:val="24"/>
        </w:rPr>
        <w:t xml:space="preserve">TEACHING ASSIGNMENT </w:t>
      </w:r>
      <w:r w:rsidRPr="004C4538">
        <w:rPr>
          <w:rFonts w:ascii="Calibri" w:hAnsi="Calibri" w:cs="Calibri"/>
          <w:b/>
          <w:szCs w:val="24"/>
        </w:rPr>
        <w:fldChar w:fldCharType="begin">
          <w:ffData>
            <w:name w:val="Zaškrtávací1"/>
            <w:enabled/>
            <w:calcOnExit w:val="0"/>
            <w:checkBox>
              <w:sizeAuto/>
              <w:default w:val="0"/>
              <w:checked w:val="0"/>
            </w:checkBox>
          </w:ffData>
        </w:fldChar>
      </w:r>
      <w:r w:rsidRPr="004C4538">
        <w:rPr>
          <w:rFonts w:ascii="Calibri" w:hAnsi="Calibri" w:cs="Calibri"/>
          <w:b/>
          <w:szCs w:val="24"/>
        </w:rPr>
        <w:instrText xml:space="preserve"> FORMCHECKBOX </w:instrText>
      </w:r>
      <w:r w:rsidR="00A246E4">
        <w:rPr>
          <w:rFonts w:ascii="Calibri" w:hAnsi="Calibri" w:cs="Calibri"/>
          <w:b/>
          <w:szCs w:val="24"/>
        </w:rPr>
      </w:r>
      <w:r w:rsidR="00A246E4">
        <w:rPr>
          <w:rFonts w:ascii="Calibri" w:hAnsi="Calibri" w:cs="Calibri"/>
          <w:b/>
          <w:szCs w:val="24"/>
        </w:rPr>
        <w:fldChar w:fldCharType="separate"/>
      </w:r>
      <w:r w:rsidRPr="004C4538">
        <w:rPr>
          <w:rFonts w:ascii="Calibri" w:hAnsi="Calibri" w:cs="Calibri"/>
          <w:b/>
          <w:szCs w:val="24"/>
        </w:rPr>
        <w:fldChar w:fldCharType="end"/>
      </w:r>
      <w:r w:rsidRPr="004C4538">
        <w:rPr>
          <w:rFonts w:ascii="Calibri" w:hAnsi="Calibri" w:cs="Calibri"/>
          <w:b/>
          <w:szCs w:val="24"/>
        </w:rPr>
        <w:t xml:space="preserve"> / STAFF TRA</w:t>
      </w:r>
      <w:r w:rsidR="00045D39">
        <w:rPr>
          <w:rFonts w:ascii="Calibri" w:hAnsi="Calibri" w:cs="Calibri"/>
          <w:b/>
          <w:szCs w:val="24"/>
        </w:rPr>
        <w:t>I</w:t>
      </w:r>
      <w:r w:rsidRPr="004C4538">
        <w:rPr>
          <w:rFonts w:ascii="Calibri" w:hAnsi="Calibri" w:cs="Calibri"/>
          <w:b/>
          <w:szCs w:val="24"/>
        </w:rPr>
        <w:t xml:space="preserve">NING </w:t>
      </w:r>
      <w:r w:rsidRPr="004C4538">
        <w:rPr>
          <w:rFonts w:ascii="Calibri" w:hAnsi="Calibri" w:cs="Calibri"/>
          <w:b/>
          <w:szCs w:val="24"/>
        </w:rPr>
        <w:fldChar w:fldCharType="begin">
          <w:ffData>
            <w:name w:val="Zaškrtávací1"/>
            <w:enabled/>
            <w:calcOnExit w:val="0"/>
            <w:checkBox>
              <w:sizeAuto/>
              <w:default w:val="0"/>
              <w:checked w:val="0"/>
            </w:checkBox>
          </w:ffData>
        </w:fldChar>
      </w:r>
      <w:r w:rsidRPr="004C4538">
        <w:rPr>
          <w:rFonts w:ascii="Calibri" w:hAnsi="Calibri" w:cs="Calibri"/>
          <w:b/>
          <w:szCs w:val="24"/>
        </w:rPr>
        <w:instrText xml:space="preserve"> FORMCHECKBOX </w:instrText>
      </w:r>
      <w:r w:rsidR="00A246E4">
        <w:rPr>
          <w:rFonts w:ascii="Calibri" w:hAnsi="Calibri" w:cs="Calibri"/>
          <w:b/>
          <w:szCs w:val="24"/>
        </w:rPr>
      </w:r>
      <w:r w:rsidR="00A246E4">
        <w:rPr>
          <w:rFonts w:ascii="Calibri" w:hAnsi="Calibri" w:cs="Calibri"/>
          <w:b/>
          <w:szCs w:val="24"/>
        </w:rPr>
        <w:fldChar w:fldCharType="separate"/>
      </w:r>
      <w:r w:rsidRPr="004C4538">
        <w:rPr>
          <w:rFonts w:ascii="Calibri" w:hAnsi="Calibri" w:cs="Calibri"/>
          <w:b/>
          <w:szCs w:val="24"/>
        </w:rPr>
        <w:fldChar w:fldCharType="end"/>
      </w:r>
      <w:r w:rsidRPr="004C4538">
        <w:rPr>
          <w:rFonts w:ascii="Calibri" w:hAnsi="Calibri" w:cs="Calibri"/>
          <w:b/>
          <w:szCs w:val="24"/>
        </w:rPr>
        <w:t xml:space="preserve"> / </w:t>
      </w:r>
      <w:r w:rsidR="00FD478D">
        <w:rPr>
          <w:rFonts w:ascii="Calibri" w:hAnsi="Calibri" w:cs="Calibri"/>
          <w:b/>
          <w:szCs w:val="24"/>
        </w:rPr>
        <w:t xml:space="preserve">BIP </w:t>
      </w:r>
      <w:r w:rsidRPr="004C4538">
        <w:rPr>
          <w:rFonts w:ascii="Calibri" w:hAnsi="Calibri" w:cs="Calibri"/>
          <w:b/>
          <w:szCs w:val="24"/>
        </w:rPr>
        <w:fldChar w:fldCharType="begin">
          <w:ffData>
            <w:name w:val="Zaškrtávací1"/>
            <w:enabled/>
            <w:calcOnExit w:val="0"/>
            <w:checkBox>
              <w:sizeAuto/>
              <w:default w:val="0"/>
              <w:checked w:val="0"/>
            </w:checkBox>
          </w:ffData>
        </w:fldChar>
      </w:r>
      <w:r w:rsidRPr="004C4538">
        <w:rPr>
          <w:rFonts w:ascii="Calibri" w:hAnsi="Calibri" w:cs="Calibri"/>
          <w:b/>
          <w:szCs w:val="24"/>
        </w:rPr>
        <w:instrText xml:space="preserve"> FORMCHECKBOX </w:instrText>
      </w:r>
      <w:r w:rsidR="00A246E4">
        <w:rPr>
          <w:rFonts w:ascii="Calibri" w:hAnsi="Calibri" w:cs="Calibri"/>
          <w:b/>
          <w:szCs w:val="24"/>
        </w:rPr>
      </w:r>
      <w:r w:rsidR="00A246E4">
        <w:rPr>
          <w:rFonts w:ascii="Calibri" w:hAnsi="Calibri" w:cs="Calibri"/>
          <w:b/>
          <w:szCs w:val="24"/>
        </w:rPr>
        <w:fldChar w:fldCharType="separate"/>
      </w:r>
      <w:r w:rsidRPr="004C4538">
        <w:rPr>
          <w:rFonts w:ascii="Calibri" w:hAnsi="Calibri" w:cs="Calibri"/>
          <w:b/>
          <w:szCs w:val="24"/>
        </w:rPr>
        <w:fldChar w:fldCharType="end"/>
      </w:r>
    </w:p>
    <w:p w14:paraId="43A513A7" w14:textId="77777777" w:rsidR="007136C4" w:rsidRPr="004C4538" w:rsidRDefault="007136C4" w:rsidP="007136C4">
      <w:pPr>
        <w:spacing w:after="120"/>
        <w:ind w:right="28"/>
        <w:jc w:val="center"/>
        <w:rPr>
          <w:rFonts w:asciiTheme="minorHAnsi" w:hAnsiTheme="minorHAnsi" w:cstheme="minorHAnsi"/>
          <w:b/>
          <w:color w:val="002060"/>
          <w:sz w:val="14"/>
          <w:szCs w:val="14"/>
          <w:lang w:val="en-G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786"/>
        <w:gridCol w:w="709"/>
        <w:gridCol w:w="1417"/>
        <w:gridCol w:w="709"/>
        <w:gridCol w:w="1134"/>
      </w:tblGrid>
      <w:tr w:rsidR="00610C08" w:rsidRPr="007673FA" w14:paraId="7AC5E06B" w14:textId="77777777" w:rsidTr="00262977">
        <w:trPr>
          <w:trHeight w:val="311"/>
        </w:trPr>
        <w:tc>
          <w:tcPr>
            <w:tcW w:w="4786" w:type="dxa"/>
            <w:shd w:val="clear" w:color="auto" w:fill="FFFFFF"/>
            <w:vAlign w:val="center"/>
          </w:tcPr>
          <w:p w14:paraId="618C099A" w14:textId="235332AD" w:rsidR="008E5485" w:rsidRPr="00A35A94" w:rsidRDefault="008E5485" w:rsidP="00262977">
            <w:pPr>
              <w:shd w:val="clear" w:color="auto" w:fill="FFFFFF"/>
              <w:spacing w:before="60" w:after="60"/>
              <w:ind w:right="-992"/>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Planned period of physical teachin</w:t>
            </w:r>
            <w:r w:rsidRPr="00045D39">
              <w:rPr>
                <w:rFonts w:asciiTheme="minorHAnsi" w:hAnsiTheme="minorHAnsi" w:cstheme="minorHAnsi"/>
                <w:b/>
                <w:bCs/>
                <w:spacing w:val="10"/>
                <w:sz w:val="22"/>
                <w:szCs w:val="22"/>
                <w:lang w:val="en-GB"/>
              </w:rPr>
              <w:t>g/</w:t>
            </w:r>
            <w:r w:rsidRPr="00A35A94">
              <w:rPr>
                <w:rFonts w:asciiTheme="minorHAnsi" w:hAnsiTheme="minorHAnsi" w:cstheme="minorHAnsi"/>
                <w:b/>
                <w:bCs/>
                <w:sz w:val="22"/>
                <w:szCs w:val="22"/>
                <w:lang w:val="en-GB"/>
              </w:rPr>
              <w:t>training:</w:t>
            </w:r>
          </w:p>
        </w:tc>
        <w:tc>
          <w:tcPr>
            <w:tcW w:w="709" w:type="dxa"/>
            <w:shd w:val="clear" w:color="auto" w:fill="FFFFFF"/>
            <w:vAlign w:val="center"/>
          </w:tcPr>
          <w:p w14:paraId="7BDBFD82" w14:textId="744EDDFE" w:rsidR="008E5485" w:rsidRPr="00A35A94" w:rsidRDefault="00A35A94" w:rsidP="00262977">
            <w:pPr>
              <w:shd w:val="clear" w:color="auto" w:fill="FFFFFF"/>
              <w:spacing w:before="60" w:after="60"/>
              <w:ind w:right="-992"/>
              <w:jc w:val="left"/>
              <w:rPr>
                <w:rFonts w:asciiTheme="minorHAnsi" w:hAnsiTheme="minorHAnsi" w:cstheme="minorHAnsi"/>
                <w:bCs/>
                <w:sz w:val="22"/>
                <w:szCs w:val="22"/>
                <w:lang w:val="en-GB"/>
              </w:rPr>
            </w:pPr>
            <w:r w:rsidRPr="00A35A94">
              <w:rPr>
                <w:rFonts w:asciiTheme="minorHAnsi" w:hAnsiTheme="minorHAnsi" w:cstheme="minorHAnsi"/>
                <w:bCs/>
                <w:sz w:val="22"/>
                <w:szCs w:val="22"/>
                <w:lang w:val="en-GB"/>
              </w:rPr>
              <w:t>f</w:t>
            </w:r>
            <w:r w:rsidR="008E5485" w:rsidRPr="00A35A94">
              <w:rPr>
                <w:rFonts w:asciiTheme="minorHAnsi" w:hAnsiTheme="minorHAnsi" w:cstheme="minorHAnsi"/>
                <w:bCs/>
                <w:sz w:val="22"/>
                <w:szCs w:val="22"/>
                <w:lang w:val="en-GB"/>
              </w:rPr>
              <w:t>rom</w:t>
            </w:r>
          </w:p>
        </w:tc>
        <w:tc>
          <w:tcPr>
            <w:tcW w:w="1417" w:type="dxa"/>
            <w:shd w:val="clear" w:color="auto" w:fill="FFFFFF"/>
            <w:vAlign w:val="center"/>
          </w:tcPr>
          <w:p w14:paraId="41995D50" w14:textId="7CD35FD6" w:rsidR="008E5485" w:rsidRPr="00A35A94" w:rsidRDefault="00610C08" w:rsidP="00262977">
            <w:pPr>
              <w:shd w:val="clear" w:color="auto" w:fill="FFFFFF"/>
              <w:spacing w:before="60" w:after="60"/>
              <w:ind w:right="-992"/>
              <w:jc w:val="left"/>
              <w:rPr>
                <w:rFonts w:asciiTheme="minorHAnsi" w:hAnsiTheme="minorHAnsi" w:cstheme="minorHAnsi"/>
                <w:bCs/>
                <w:sz w:val="22"/>
                <w:szCs w:val="22"/>
                <w:lang w:val="en-GB"/>
              </w:rPr>
            </w:pPr>
            <w:r w:rsidRPr="00A35A94">
              <w:rPr>
                <w:rFonts w:asciiTheme="minorHAnsi" w:hAnsiTheme="minorHAnsi" w:cstheme="minorHAnsi"/>
                <w:bCs/>
                <w:sz w:val="22"/>
                <w:szCs w:val="22"/>
                <w:lang w:val="en-GB"/>
              </w:rPr>
              <w:t>X.Y.202x</w:t>
            </w:r>
          </w:p>
        </w:tc>
        <w:tc>
          <w:tcPr>
            <w:tcW w:w="709" w:type="dxa"/>
            <w:shd w:val="clear" w:color="auto" w:fill="FFFFFF"/>
            <w:vAlign w:val="center"/>
          </w:tcPr>
          <w:p w14:paraId="339DA4FF" w14:textId="2DE40369" w:rsidR="008E5485" w:rsidRPr="00A35A94" w:rsidRDefault="00A35A94" w:rsidP="00262977">
            <w:pPr>
              <w:shd w:val="clear" w:color="auto" w:fill="FFFFFF"/>
              <w:spacing w:before="60" w:after="60"/>
              <w:ind w:right="-992"/>
              <w:jc w:val="left"/>
              <w:rPr>
                <w:rFonts w:asciiTheme="minorHAnsi" w:hAnsiTheme="minorHAnsi" w:cstheme="minorHAnsi"/>
                <w:bCs/>
                <w:sz w:val="22"/>
                <w:szCs w:val="22"/>
                <w:lang w:val="en-GB"/>
              </w:rPr>
            </w:pPr>
            <w:r w:rsidRPr="00A35A94">
              <w:rPr>
                <w:rFonts w:asciiTheme="minorHAnsi" w:hAnsiTheme="minorHAnsi" w:cstheme="minorHAnsi"/>
                <w:bCs/>
                <w:sz w:val="22"/>
                <w:szCs w:val="22"/>
                <w:lang w:val="en-GB"/>
              </w:rPr>
              <w:t>t</w:t>
            </w:r>
            <w:r w:rsidR="008E5485" w:rsidRPr="00A35A94">
              <w:rPr>
                <w:rFonts w:asciiTheme="minorHAnsi" w:hAnsiTheme="minorHAnsi" w:cstheme="minorHAnsi"/>
                <w:bCs/>
                <w:sz w:val="22"/>
                <w:szCs w:val="22"/>
                <w:lang w:val="en-GB"/>
              </w:rPr>
              <w:t>ill</w:t>
            </w:r>
          </w:p>
        </w:tc>
        <w:tc>
          <w:tcPr>
            <w:tcW w:w="1134" w:type="dxa"/>
            <w:shd w:val="clear" w:color="auto" w:fill="FFFFFF"/>
            <w:vAlign w:val="center"/>
          </w:tcPr>
          <w:p w14:paraId="540C6685" w14:textId="38C861F3" w:rsidR="008E5485" w:rsidRPr="00A35A94" w:rsidRDefault="00610C08" w:rsidP="00262977">
            <w:pPr>
              <w:shd w:val="clear" w:color="auto" w:fill="FFFFFF"/>
              <w:spacing w:before="60" w:after="60"/>
              <w:ind w:right="-992"/>
              <w:jc w:val="left"/>
              <w:rPr>
                <w:rFonts w:asciiTheme="minorHAnsi" w:hAnsiTheme="minorHAnsi" w:cstheme="minorHAnsi"/>
                <w:b/>
                <w:color w:val="002060"/>
                <w:sz w:val="22"/>
                <w:szCs w:val="22"/>
                <w:lang w:val="en-GB"/>
              </w:rPr>
            </w:pPr>
            <w:r w:rsidRPr="00A35A94">
              <w:rPr>
                <w:rFonts w:asciiTheme="minorHAnsi" w:hAnsiTheme="minorHAnsi" w:cstheme="minorHAnsi"/>
                <w:bCs/>
                <w:sz w:val="22"/>
                <w:szCs w:val="22"/>
                <w:lang w:val="en-GB"/>
              </w:rPr>
              <w:t>X.Y.202x</w:t>
            </w:r>
          </w:p>
        </w:tc>
      </w:tr>
      <w:tr w:rsidR="00610C08" w:rsidRPr="007673FA" w14:paraId="3F2D4CE8" w14:textId="77777777" w:rsidTr="00262977">
        <w:trPr>
          <w:trHeight w:val="473"/>
        </w:trPr>
        <w:tc>
          <w:tcPr>
            <w:tcW w:w="4786" w:type="dxa"/>
            <w:shd w:val="clear" w:color="auto" w:fill="FFFFFF"/>
            <w:vAlign w:val="center"/>
          </w:tcPr>
          <w:p w14:paraId="143F737E" w14:textId="684E6A5C" w:rsidR="008E5485" w:rsidRPr="00A35A94" w:rsidRDefault="008E5485" w:rsidP="00262977">
            <w:pPr>
              <w:shd w:val="clear" w:color="auto" w:fill="FFFFFF"/>
              <w:spacing w:before="60" w:after="60"/>
              <w:ind w:right="-992"/>
              <w:jc w:val="left"/>
              <w:rPr>
                <w:rFonts w:asciiTheme="minorHAnsi" w:hAnsiTheme="minorHAnsi" w:cstheme="minorHAnsi"/>
                <w:b/>
                <w:bCs/>
                <w:sz w:val="22"/>
                <w:szCs w:val="22"/>
                <w:lang w:val="is-IS"/>
              </w:rPr>
            </w:pPr>
            <w:r w:rsidRPr="00A35A94">
              <w:rPr>
                <w:rFonts w:asciiTheme="minorHAnsi" w:hAnsiTheme="minorHAnsi" w:cstheme="minorHAnsi"/>
                <w:b/>
                <w:bCs/>
                <w:sz w:val="22"/>
                <w:szCs w:val="22"/>
                <w:lang w:val="is-IS"/>
              </w:rPr>
              <w:t>Planned period of virtual teachin</w:t>
            </w:r>
            <w:r w:rsidRPr="00045D39">
              <w:rPr>
                <w:rFonts w:asciiTheme="minorHAnsi" w:hAnsiTheme="minorHAnsi" w:cstheme="minorHAnsi"/>
                <w:b/>
                <w:bCs/>
                <w:spacing w:val="10"/>
                <w:sz w:val="22"/>
                <w:szCs w:val="22"/>
                <w:lang w:val="is-IS"/>
              </w:rPr>
              <w:t>g/</w:t>
            </w:r>
            <w:r w:rsidRPr="00A35A94">
              <w:rPr>
                <w:rFonts w:asciiTheme="minorHAnsi" w:hAnsiTheme="minorHAnsi" w:cstheme="minorHAnsi"/>
                <w:b/>
                <w:bCs/>
                <w:sz w:val="22"/>
                <w:szCs w:val="22"/>
                <w:lang w:val="is-IS"/>
              </w:rPr>
              <w:t>training, if any:</w:t>
            </w:r>
          </w:p>
        </w:tc>
        <w:tc>
          <w:tcPr>
            <w:tcW w:w="709" w:type="dxa"/>
            <w:shd w:val="clear" w:color="auto" w:fill="FFFFFF"/>
            <w:vAlign w:val="center"/>
          </w:tcPr>
          <w:p w14:paraId="2EE6AC01" w14:textId="7B211D1B" w:rsidR="008E5485" w:rsidRPr="00A35A94" w:rsidRDefault="00A35A94" w:rsidP="00262977">
            <w:pPr>
              <w:shd w:val="clear" w:color="auto" w:fill="FFFFFF"/>
              <w:spacing w:before="60" w:after="60"/>
              <w:ind w:right="-992"/>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f</w:t>
            </w:r>
            <w:r w:rsidR="008E5485" w:rsidRPr="00A35A94">
              <w:rPr>
                <w:rFonts w:asciiTheme="minorHAnsi" w:hAnsiTheme="minorHAnsi" w:cstheme="minorHAnsi"/>
                <w:bCs/>
                <w:sz w:val="22"/>
                <w:szCs w:val="22"/>
                <w:lang w:val="en-GB"/>
              </w:rPr>
              <w:t>rom</w:t>
            </w:r>
          </w:p>
        </w:tc>
        <w:tc>
          <w:tcPr>
            <w:tcW w:w="1417" w:type="dxa"/>
            <w:shd w:val="clear" w:color="auto" w:fill="FFFFFF"/>
            <w:vAlign w:val="center"/>
          </w:tcPr>
          <w:p w14:paraId="62616C8A" w14:textId="1BD5922A" w:rsidR="008E5485" w:rsidRPr="00A35A94" w:rsidRDefault="00610C08" w:rsidP="00262977">
            <w:pPr>
              <w:shd w:val="clear" w:color="auto" w:fill="FFFFFF"/>
              <w:spacing w:before="60" w:after="60"/>
              <w:ind w:right="-992"/>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X.Y.202x</w:t>
            </w:r>
          </w:p>
        </w:tc>
        <w:tc>
          <w:tcPr>
            <w:tcW w:w="709" w:type="dxa"/>
            <w:shd w:val="clear" w:color="auto" w:fill="FFFFFF"/>
            <w:vAlign w:val="center"/>
          </w:tcPr>
          <w:p w14:paraId="4E8DE397" w14:textId="370E2CD7" w:rsidR="008E5485" w:rsidRPr="00A35A94" w:rsidRDefault="00A35A94" w:rsidP="00262977">
            <w:pPr>
              <w:shd w:val="clear" w:color="auto" w:fill="FFFFFF"/>
              <w:spacing w:before="60" w:after="60"/>
              <w:ind w:right="-992"/>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t</w:t>
            </w:r>
            <w:r w:rsidR="008E5485" w:rsidRPr="00A35A94">
              <w:rPr>
                <w:rFonts w:asciiTheme="minorHAnsi" w:hAnsiTheme="minorHAnsi" w:cstheme="minorHAnsi"/>
                <w:bCs/>
                <w:sz w:val="22"/>
                <w:szCs w:val="22"/>
                <w:lang w:val="en-GB"/>
              </w:rPr>
              <w:t>ill</w:t>
            </w:r>
          </w:p>
        </w:tc>
        <w:tc>
          <w:tcPr>
            <w:tcW w:w="1134" w:type="dxa"/>
            <w:shd w:val="clear" w:color="auto" w:fill="FFFFFF"/>
            <w:vAlign w:val="center"/>
          </w:tcPr>
          <w:p w14:paraId="6B2680EF" w14:textId="7A6270DB" w:rsidR="008E5485" w:rsidRPr="00A35A94" w:rsidRDefault="00610C08" w:rsidP="00262977">
            <w:pPr>
              <w:shd w:val="clear" w:color="auto" w:fill="FFFFFF"/>
              <w:spacing w:before="60" w:after="60"/>
              <w:ind w:right="-992"/>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X.Y.202x</w:t>
            </w:r>
          </w:p>
        </w:tc>
      </w:tr>
      <w:tr w:rsidR="008E5485" w:rsidRPr="007673FA" w14:paraId="2E6802B0" w14:textId="77777777" w:rsidTr="00262977">
        <w:tc>
          <w:tcPr>
            <w:tcW w:w="5495" w:type="dxa"/>
            <w:gridSpan w:val="2"/>
            <w:shd w:val="clear" w:color="auto" w:fill="FFFFFF"/>
            <w:vAlign w:val="center"/>
          </w:tcPr>
          <w:p w14:paraId="44622DEC" w14:textId="3C962D23" w:rsidR="008E5485" w:rsidRPr="00A35A94" w:rsidRDefault="008E5485" w:rsidP="00262977">
            <w:pPr>
              <w:shd w:val="clear" w:color="auto" w:fill="FFFFFF"/>
              <w:spacing w:before="60" w:after="60"/>
              <w:ind w:right="-992"/>
              <w:jc w:val="left"/>
              <w:rPr>
                <w:rFonts w:asciiTheme="minorHAnsi" w:hAnsiTheme="minorHAnsi" w:cstheme="minorHAnsi"/>
                <w:b/>
                <w:bCs/>
                <w:color w:val="FF0000"/>
                <w:sz w:val="22"/>
                <w:szCs w:val="22"/>
                <w:lang w:val="en-GB"/>
              </w:rPr>
            </w:pPr>
            <w:r w:rsidRPr="00A35A94">
              <w:rPr>
                <w:rFonts w:asciiTheme="minorHAnsi" w:hAnsiTheme="minorHAnsi" w:cstheme="minorHAnsi"/>
                <w:b/>
                <w:bCs/>
                <w:color w:val="FF0000"/>
                <w:sz w:val="22"/>
                <w:szCs w:val="22"/>
                <w:lang w:val="en-GB"/>
              </w:rPr>
              <w:t>Days of physical mobility EXCLUDING travel days:</w:t>
            </w:r>
          </w:p>
        </w:tc>
        <w:tc>
          <w:tcPr>
            <w:tcW w:w="3260" w:type="dxa"/>
            <w:gridSpan w:val="3"/>
            <w:shd w:val="clear" w:color="auto" w:fill="FFFFFF"/>
            <w:vAlign w:val="center"/>
          </w:tcPr>
          <w:p w14:paraId="06CAD55D" w14:textId="35D888E7" w:rsidR="008E5485" w:rsidRPr="00A35A94" w:rsidRDefault="008E5485" w:rsidP="00262977">
            <w:pPr>
              <w:shd w:val="clear" w:color="auto" w:fill="FFFFFF"/>
              <w:spacing w:before="60" w:after="60"/>
              <w:ind w:right="-992"/>
              <w:jc w:val="left"/>
              <w:rPr>
                <w:rFonts w:asciiTheme="minorHAnsi" w:hAnsiTheme="minorHAnsi" w:cstheme="minorHAnsi"/>
                <w:bCs/>
                <w:color w:val="002060"/>
                <w:sz w:val="22"/>
                <w:szCs w:val="22"/>
                <w:lang w:val="en-GB"/>
              </w:rPr>
            </w:pPr>
          </w:p>
        </w:tc>
      </w:tr>
      <w:tr w:rsidR="00386C71" w:rsidRPr="007673FA" w14:paraId="45034330" w14:textId="77777777" w:rsidTr="00262977">
        <w:tc>
          <w:tcPr>
            <w:tcW w:w="5495" w:type="dxa"/>
            <w:gridSpan w:val="2"/>
            <w:shd w:val="clear" w:color="auto" w:fill="FFFFFF"/>
            <w:vAlign w:val="center"/>
          </w:tcPr>
          <w:p w14:paraId="2F9A2ADB" w14:textId="4BF24576" w:rsidR="00386C71" w:rsidRPr="00A35A94" w:rsidRDefault="00386C71" w:rsidP="00262977">
            <w:pPr>
              <w:shd w:val="clear" w:color="auto" w:fill="FFFFFF"/>
              <w:spacing w:before="60" w:after="60"/>
              <w:ind w:right="-992"/>
              <w:jc w:val="left"/>
              <w:rPr>
                <w:rFonts w:asciiTheme="minorHAnsi" w:hAnsiTheme="minorHAnsi" w:cstheme="minorHAnsi"/>
                <w:b/>
                <w:bCs/>
                <w:color w:val="FF0000"/>
                <w:sz w:val="22"/>
                <w:szCs w:val="22"/>
                <w:lang w:val="en-GB"/>
              </w:rPr>
            </w:pPr>
            <w:r w:rsidRPr="00A35A94">
              <w:rPr>
                <w:rFonts w:asciiTheme="minorHAnsi" w:hAnsiTheme="minorHAnsi" w:cstheme="minorHAnsi"/>
                <w:b/>
                <w:bCs/>
                <w:sz w:val="22"/>
                <w:szCs w:val="22"/>
                <w:lang w:val="en-GB"/>
              </w:rPr>
              <w:t>Erasmus+ Call:</w:t>
            </w:r>
          </w:p>
        </w:tc>
        <w:tc>
          <w:tcPr>
            <w:tcW w:w="3260" w:type="dxa"/>
            <w:gridSpan w:val="3"/>
            <w:shd w:val="clear" w:color="auto" w:fill="FFFFFF"/>
            <w:vAlign w:val="center"/>
          </w:tcPr>
          <w:p w14:paraId="486AD1E6" w14:textId="4F08CB14" w:rsidR="00386C71" w:rsidRPr="00A35A94" w:rsidRDefault="00386C71" w:rsidP="00262977">
            <w:pPr>
              <w:shd w:val="clear" w:color="auto" w:fill="FFFFFF"/>
              <w:spacing w:before="60" w:after="60"/>
              <w:ind w:right="-992"/>
              <w:jc w:val="left"/>
              <w:rPr>
                <w:rFonts w:asciiTheme="minorHAnsi" w:hAnsiTheme="minorHAnsi" w:cstheme="minorHAnsi"/>
                <w:bCs/>
                <w:sz w:val="22"/>
                <w:szCs w:val="22"/>
                <w:lang w:val="en-GB"/>
              </w:rPr>
            </w:pPr>
          </w:p>
        </w:tc>
      </w:tr>
    </w:tbl>
    <w:p w14:paraId="34FAF862" w14:textId="77777777" w:rsidR="007136C4" w:rsidRDefault="007136C4" w:rsidP="00B223B0">
      <w:pPr>
        <w:pStyle w:val="Textkomente"/>
        <w:tabs>
          <w:tab w:val="left" w:pos="2552"/>
          <w:tab w:val="left" w:pos="3686"/>
          <w:tab w:val="left" w:pos="5954"/>
        </w:tabs>
        <w:spacing w:after="0"/>
        <w:rPr>
          <w:rFonts w:ascii="Verdana" w:hAnsi="Verdana" w:cs="Calibri"/>
          <w:lang w:val="en-GB"/>
        </w:rPr>
      </w:pPr>
    </w:p>
    <w:p w14:paraId="252C75CB" w14:textId="0102DCCB" w:rsidR="00610C08" w:rsidRPr="00A35A94" w:rsidRDefault="00610C08" w:rsidP="00262977">
      <w:pPr>
        <w:spacing w:before="120" w:after="120"/>
        <w:ind w:right="-992"/>
        <w:jc w:val="left"/>
        <w:rPr>
          <w:rFonts w:asciiTheme="minorHAnsi" w:hAnsiTheme="minorHAnsi" w:cstheme="minorHAnsi"/>
          <w:b/>
          <w:color w:val="002060"/>
          <w:szCs w:val="24"/>
          <w:lang w:val="en-GB"/>
        </w:rPr>
      </w:pPr>
      <w:r w:rsidRPr="00A35A94">
        <w:rPr>
          <w:rFonts w:asciiTheme="minorHAnsi" w:hAnsiTheme="minorHAnsi" w:cstheme="minorHAnsi"/>
          <w:b/>
          <w:color w:val="002060"/>
          <w:szCs w:val="24"/>
          <w:lang w:val="en-GB"/>
        </w:rPr>
        <w:t>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64"/>
        <w:gridCol w:w="1308"/>
        <w:gridCol w:w="1276"/>
        <w:gridCol w:w="1592"/>
        <w:gridCol w:w="1166"/>
        <w:gridCol w:w="1772"/>
      </w:tblGrid>
      <w:tr w:rsidR="00386C71" w:rsidRPr="007673FA" w14:paraId="56E939D3" w14:textId="77777777" w:rsidTr="00262977">
        <w:trPr>
          <w:trHeight w:val="334"/>
        </w:trPr>
        <w:tc>
          <w:tcPr>
            <w:tcW w:w="1664" w:type="dxa"/>
            <w:shd w:val="clear" w:color="auto" w:fill="FFFFFF"/>
            <w:vAlign w:val="center"/>
          </w:tcPr>
          <w:p w14:paraId="56E939CF" w14:textId="2CC32A20" w:rsidR="00386C71" w:rsidRPr="00A35A94" w:rsidRDefault="00386C71" w:rsidP="00262977">
            <w:pPr>
              <w:shd w:val="clear" w:color="auto" w:fill="FFFFFF"/>
              <w:spacing w:before="60" w:after="60"/>
              <w:ind w:right="-992"/>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Full Name</w:t>
            </w:r>
            <w:r w:rsidR="006E5F54" w:rsidRPr="00A35A94">
              <w:rPr>
                <w:rFonts w:asciiTheme="minorHAnsi" w:hAnsiTheme="minorHAnsi" w:cstheme="minorHAnsi"/>
                <w:b/>
                <w:bCs/>
                <w:sz w:val="22"/>
                <w:szCs w:val="22"/>
                <w:lang w:val="en-GB"/>
              </w:rPr>
              <w:t>:</w:t>
            </w:r>
          </w:p>
        </w:tc>
        <w:tc>
          <w:tcPr>
            <w:tcW w:w="7114" w:type="dxa"/>
            <w:gridSpan w:val="5"/>
            <w:shd w:val="clear" w:color="auto" w:fill="FFFFFF"/>
            <w:vAlign w:val="center"/>
          </w:tcPr>
          <w:p w14:paraId="56E939D2" w14:textId="44751D4B" w:rsidR="00386C71" w:rsidRPr="00A35A94" w:rsidRDefault="00386C71" w:rsidP="00262977">
            <w:pPr>
              <w:shd w:val="clear" w:color="auto" w:fill="FFFFFF"/>
              <w:spacing w:before="60" w:after="60"/>
              <w:ind w:right="-992"/>
              <w:jc w:val="left"/>
              <w:rPr>
                <w:rFonts w:ascii="Verdana" w:hAnsi="Verdana" w:cs="Arial"/>
                <w:b/>
                <w:bCs/>
                <w:sz w:val="22"/>
                <w:szCs w:val="22"/>
                <w:lang w:val="en-GB"/>
              </w:rPr>
            </w:pPr>
          </w:p>
        </w:tc>
      </w:tr>
      <w:tr w:rsidR="00C42D84" w:rsidRPr="007673FA" w14:paraId="56E939D8" w14:textId="77777777" w:rsidTr="00262977">
        <w:trPr>
          <w:trHeight w:val="412"/>
        </w:trPr>
        <w:tc>
          <w:tcPr>
            <w:tcW w:w="1664" w:type="dxa"/>
            <w:shd w:val="clear" w:color="auto" w:fill="FFFFFF"/>
            <w:vAlign w:val="center"/>
          </w:tcPr>
          <w:p w14:paraId="56E939D4" w14:textId="46661C80" w:rsidR="000D68E9" w:rsidRPr="00A35A94" w:rsidRDefault="000D68E9" w:rsidP="00262977">
            <w:pPr>
              <w:shd w:val="clear" w:color="auto" w:fill="FFFFFF"/>
              <w:spacing w:before="60" w:after="60"/>
              <w:ind w:right="-992"/>
              <w:jc w:val="left"/>
              <w:rPr>
                <w:rFonts w:asciiTheme="minorHAnsi" w:hAnsiTheme="minorHAnsi" w:cstheme="minorHAnsi"/>
                <w:b/>
                <w:bCs/>
                <w:sz w:val="22"/>
                <w:szCs w:val="22"/>
                <w:lang w:val="is-IS"/>
              </w:rPr>
            </w:pPr>
            <w:r w:rsidRPr="00A35A94">
              <w:rPr>
                <w:rFonts w:asciiTheme="minorHAnsi" w:hAnsiTheme="minorHAnsi" w:cstheme="minorHAnsi"/>
                <w:b/>
                <w:bCs/>
                <w:sz w:val="22"/>
                <w:szCs w:val="22"/>
                <w:lang w:val="en-GB"/>
              </w:rPr>
              <w:t>Gender:</w:t>
            </w:r>
          </w:p>
        </w:tc>
        <w:tc>
          <w:tcPr>
            <w:tcW w:w="1308" w:type="dxa"/>
            <w:shd w:val="clear" w:color="auto" w:fill="FFFFFF"/>
            <w:vAlign w:val="center"/>
          </w:tcPr>
          <w:p w14:paraId="56E939D5" w14:textId="77777777" w:rsidR="000D68E9" w:rsidRPr="00A35A94" w:rsidRDefault="000D68E9" w:rsidP="00262977">
            <w:pPr>
              <w:shd w:val="clear" w:color="auto" w:fill="FFFFFF"/>
              <w:spacing w:before="60" w:after="60"/>
              <w:ind w:right="-992"/>
              <w:jc w:val="left"/>
              <w:rPr>
                <w:rFonts w:asciiTheme="minorHAnsi" w:hAnsiTheme="minorHAnsi" w:cstheme="minorHAnsi"/>
                <w:b/>
                <w:bCs/>
                <w:sz w:val="22"/>
                <w:szCs w:val="22"/>
                <w:lang w:val="en-GB"/>
              </w:rPr>
            </w:pPr>
          </w:p>
        </w:tc>
        <w:tc>
          <w:tcPr>
            <w:tcW w:w="1276" w:type="dxa"/>
            <w:shd w:val="clear" w:color="auto" w:fill="FFFFFF"/>
            <w:vAlign w:val="center"/>
          </w:tcPr>
          <w:p w14:paraId="56E939D6" w14:textId="4BA42159" w:rsidR="000D68E9" w:rsidRPr="00A35A94" w:rsidRDefault="000D68E9" w:rsidP="00262977">
            <w:pPr>
              <w:shd w:val="clear" w:color="auto" w:fill="FFFFFF"/>
              <w:spacing w:before="60" w:after="60"/>
              <w:ind w:right="-992"/>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Nationality:</w:t>
            </w:r>
          </w:p>
        </w:tc>
        <w:tc>
          <w:tcPr>
            <w:tcW w:w="1592" w:type="dxa"/>
            <w:shd w:val="clear" w:color="auto" w:fill="FFFFFF"/>
            <w:vAlign w:val="center"/>
          </w:tcPr>
          <w:p w14:paraId="1C0DBB69" w14:textId="77777777" w:rsidR="000D68E9" w:rsidRPr="00A35A94" w:rsidRDefault="000D68E9" w:rsidP="00262977">
            <w:pPr>
              <w:shd w:val="clear" w:color="auto" w:fill="FFFFFF"/>
              <w:spacing w:before="60" w:after="60"/>
              <w:ind w:right="-992"/>
              <w:jc w:val="left"/>
              <w:rPr>
                <w:rFonts w:ascii="Verdana" w:hAnsi="Verdana" w:cs="Arial"/>
                <w:b/>
                <w:bCs/>
                <w:sz w:val="22"/>
                <w:szCs w:val="22"/>
                <w:lang w:val="en-GB"/>
              </w:rPr>
            </w:pPr>
          </w:p>
        </w:tc>
        <w:tc>
          <w:tcPr>
            <w:tcW w:w="1166" w:type="dxa"/>
            <w:shd w:val="clear" w:color="auto" w:fill="FFFFFF"/>
            <w:vAlign w:val="center"/>
          </w:tcPr>
          <w:p w14:paraId="55DB7C97" w14:textId="796A361D" w:rsidR="000D68E9" w:rsidRPr="00A35A94" w:rsidRDefault="000D68E9" w:rsidP="00262977">
            <w:pPr>
              <w:shd w:val="clear" w:color="auto" w:fill="FFFFFF"/>
              <w:spacing w:before="60" w:after="60"/>
              <w:ind w:right="-992"/>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Seniorit</w:t>
            </w:r>
            <w:r w:rsidRPr="0035691A">
              <w:rPr>
                <w:rFonts w:asciiTheme="minorHAnsi" w:hAnsiTheme="minorHAnsi" w:cstheme="minorHAnsi"/>
                <w:b/>
                <w:bCs/>
                <w:spacing w:val="20"/>
                <w:sz w:val="22"/>
                <w:szCs w:val="22"/>
                <w:lang w:val="en-GB"/>
              </w:rPr>
              <w:t>y</w:t>
            </w:r>
            <w:r w:rsidR="004C4538" w:rsidRPr="006A683A">
              <w:rPr>
                <w:rStyle w:val="Znakapoznpodarou"/>
                <w:rFonts w:asciiTheme="minorHAnsi" w:hAnsiTheme="minorHAnsi" w:cstheme="minorHAnsi"/>
                <w:b/>
                <w:bCs/>
                <w:spacing w:val="20"/>
                <w:sz w:val="22"/>
                <w:szCs w:val="22"/>
                <w:lang w:val="en-GB"/>
              </w:rPr>
              <w:footnoteReference w:id="1"/>
            </w:r>
            <w:r w:rsidRPr="00A35A94">
              <w:rPr>
                <w:rFonts w:asciiTheme="minorHAnsi" w:hAnsiTheme="minorHAnsi" w:cstheme="minorHAnsi"/>
                <w:b/>
                <w:bCs/>
                <w:sz w:val="22"/>
                <w:szCs w:val="22"/>
                <w:lang w:val="en-GB"/>
              </w:rPr>
              <w:t>:</w:t>
            </w:r>
          </w:p>
        </w:tc>
        <w:tc>
          <w:tcPr>
            <w:tcW w:w="1772" w:type="dxa"/>
            <w:shd w:val="clear" w:color="auto" w:fill="FFFFFF"/>
            <w:vAlign w:val="center"/>
          </w:tcPr>
          <w:p w14:paraId="56E939D7" w14:textId="666717ED" w:rsidR="000D68E9" w:rsidRPr="00A35A94" w:rsidRDefault="000D68E9" w:rsidP="00262977">
            <w:pPr>
              <w:shd w:val="clear" w:color="auto" w:fill="FFFFFF"/>
              <w:spacing w:before="60" w:after="60"/>
              <w:ind w:right="-992"/>
              <w:jc w:val="left"/>
              <w:rPr>
                <w:rFonts w:ascii="Verdana" w:hAnsi="Verdana" w:cs="Arial"/>
                <w:b/>
                <w:bCs/>
                <w:sz w:val="22"/>
                <w:szCs w:val="22"/>
                <w:lang w:val="en-GB"/>
              </w:rPr>
            </w:pPr>
          </w:p>
        </w:tc>
      </w:tr>
      <w:tr w:rsidR="00472200" w:rsidRPr="007673FA" w14:paraId="56E939DD" w14:textId="77777777" w:rsidTr="00262977">
        <w:tc>
          <w:tcPr>
            <w:tcW w:w="1664" w:type="dxa"/>
            <w:shd w:val="clear" w:color="auto" w:fill="FFFFFF"/>
            <w:vAlign w:val="center"/>
          </w:tcPr>
          <w:p w14:paraId="56E939D9" w14:textId="738A4980" w:rsidR="00472200" w:rsidRPr="00A35A94" w:rsidRDefault="00472200" w:rsidP="00262977">
            <w:pPr>
              <w:shd w:val="clear" w:color="auto" w:fill="FFFFFF"/>
              <w:spacing w:before="60" w:after="60"/>
              <w:ind w:right="-992"/>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Contact e-mail:</w:t>
            </w:r>
          </w:p>
        </w:tc>
        <w:tc>
          <w:tcPr>
            <w:tcW w:w="7114" w:type="dxa"/>
            <w:gridSpan w:val="5"/>
            <w:shd w:val="clear" w:color="auto" w:fill="FFFFFF"/>
            <w:vAlign w:val="center"/>
          </w:tcPr>
          <w:p w14:paraId="56E939DC" w14:textId="02B1C3A7" w:rsidR="00472200" w:rsidRPr="00A35A94" w:rsidRDefault="00472200" w:rsidP="00262977">
            <w:pPr>
              <w:shd w:val="clear" w:color="auto" w:fill="FFFFFF"/>
              <w:spacing w:before="60" w:after="60"/>
              <w:ind w:right="-992"/>
              <w:jc w:val="left"/>
              <w:rPr>
                <w:rFonts w:ascii="Verdana" w:hAnsi="Verdana" w:cs="Arial"/>
                <w:b/>
                <w:sz w:val="22"/>
                <w:szCs w:val="22"/>
                <w:lang w:val="en-GB"/>
              </w:rPr>
            </w:pPr>
          </w:p>
        </w:tc>
      </w:tr>
      <w:tr w:rsidR="00472200" w:rsidRPr="007673FA" w14:paraId="56E939E2" w14:textId="77777777" w:rsidTr="00262977">
        <w:tc>
          <w:tcPr>
            <w:tcW w:w="1664" w:type="dxa"/>
            <w:shd w:val="clear" w:color="auto" w:fill="FFFFFF"/>
            <w:vAlign w:val="center"/>
          </w:tcPr>
          <w:p w14:paraId="56E939DE" w14:textId="3D9C4CEE" w:rsidR="00472200" w:rsidRPr="00A35A94" w:rsidRDefault="00472200" w:rsidP="00262977">
            <w:pPr>
              <w:shd w:val="clear" w:color="auto" w:fill="FFFFFF"/>
              <w:spacing w:before="60" w:after="60"/>
              <w:ind w:right="-992"/>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S</w:t>
            </w:r>
            <w:r w:rsidR="003876C3">
              <w:rPr>
                <w:rFonts w:asciiTheme="minorHAnsi" w:hAnsiTheme="minorHAnsi" w:cstheme="minorHAnsi"/>
                <w:b/>
                <w:bCs/>
                <w:sz w:val="22"/>
                <w:szCs w:val="22"/>
                <w:lang w:val="en-GB"/>
              </w:rPr>
              <w:t>ubject</w:t>
            </w:r>
            <w:r w:rsidRPr="00A35A94">
              <w:rPr>
                <w:rFonts w:asciiTheme="minorHAnsi" w:hAnsiTheme="minorHAnsi" w:cstheme="minorHAnsi"/>
                <w:b/>
                <w:bCs/>
                <w:sz w:val="22"/>
                <w:szCs w:val="22"/>
                <w:lang w:val="en-GB"/>
              </w:rPr>
              <w:t xml:space="preserve"> fiel</w:t>
            </w:r>
            <w:r w:rsidRPr="0035691A">
              <w:rPr>
                <w:rFonts w:asciiTheme="minorHAnsi" w:hAnsiTheme="minorHAnsi" w:cstheme="minorHAnsi"/>
                <w:b/>
                <w:bCs/>
                <w:spacing w:val="20"/>
                <w:sz w:val="22"/>
                <w:szCs w:val="22"/>
                <w:lang w:val="en-GB"/>
              </w:rPr>
              <w:t>d</w:t>
            </w:r>
            <w:r w:rsidR="004C4538" w:rsidRPr="006A683A">
              <w:rPr>
                <w:rStyle w:val="Znakapoznpodarou"/>
                <w:rFonts w:asciiTheme="minorHAnsi" w:hAnsiTheme="minorHAnsi" w:cstheme="minorHAnsi"/>
                <w:b/>
                <w:bCs/>
                <w:spacing w:val="20"/>
                <w:sz w:val="22"/>
                <w:szCs w:val="22"/>
                <w:lang w:val="en-GB"/>
              </w:rPr>
              <w:footnoteReference w:id="2"/>
            </w:r>
            <w:r w:rsidRPr="00A35A94">
              <w:rPr>
                <w:rFonts w:asciiTheme="minorHAnsi" w:hAnsiTheme="minorHAnsi" w:cstheme="minorHAnsi"/>
                <w:b/>
                <w:bCs/>
                <w:sz w:val="22"/>
                <w:szCs w:val="22"/>
                <w:lang w:val="en-GB"/>
              </w:rPr>
              <w:t>:</w:t>
            </w:r>
          </w:p>
        </w:tc>
        <w:tc>
          <w:tcPr>
            <w:tcW w:w="2584" w:type="dxa"/>
            <w:gridSpan w:val="2"/>
            <w:shd w:val="clear" w:color="auto" w:fill="FFFFFF"/>
            <w:vAlign w:val="center"/>
          </w:tcPr>
          <w:p w14:paraId="759FE248" w14:textId="0FBFBB9C" w:rsidR="00472200" w:rsidRPr="00A35A94" w:rsidRDefault="00472200" w:rsidP="00262977">
            <w:pPr>
              <w:shd w:val="clear" w:color="auto" w:fill="FFFFFF"/>
              <w:spacing w:before="60" w:after="60"/>
              <w:ind w:right="-992"/>
              <w:jc w:val="left"/>
              <w:rPr>
                <w:rFonts w:asciiTheme="minorHAnsi" w:hAnsiTheme="minorHAnsi" w:cstheme="minorHAnsi"/>
                <w:sz w:val="22"/>
                <w:szCs w:val="22"/>
                <w:lang w:val="en-GB"/>
              </w:rPr>
            </w:pPr>
          </w:p>
        </w:tc>
        <w:tc>
          <w:tcPr>
            <w:tcW w:w="1592" w:type="dxa"/>
            <w:shd w:val="clear" w:color="auto" w:fill="FFFFFF"/>
            <w:vAlign w:val="center"/>
          </w:tcPr>
          <w:p w14:paraId="11B8EDF4" w14:textId="127657B5" w:rsidR="00472200" w:rsidRPr="00A35A94" w:rsidRDefault="00472200" w:rsidP="00262977">
            <w:pPr>
              <w:shd w:val="clear" w:color="auto" w:fill="FFFFFF"/>
              <w:spacing w:before="60" w:after="60"/>
              <w:ind w:right="-992"/>
              <w:jc w:val="left"/>
              <w:rPr>
                <w:rFonts w:asciiTheme="minorHAnsi" w:hAnsiTheme="minorHAnsi" w:cstheme="minorHAnsi"/>
                <w:sz w:val="22"/>
                <w:szCs w:val="22"/>
                <w:lang w:val="en-GB"/>
              </w:rPr>
            </w:pPr>
            <w:r w:rsidRPr="00A35A94">
              <w:rPr>
                <w:rFonts w:asciiTheme="minorHAnsi" w:hAnsiTheme="minorHAnsi" w:cstheme="minorHAnsi"/>
                <w:b/>
                <w:bCs/>
                <w:sz w:val="22"/>
                <w:szCs w:val="22"/>
                <w:lang w:val="en-GB"/>
              </w:rPr>
              <w:t>Field of wor</w:t>
            </w:r>
            <w:r w:rsidRPr="0035691A">
              <w:rPr>
                <w:rFonts w:asciiTheme="minorHAnsi" w:hAnsiTheme="minorHAnsi" w:cstheme="minorHAnsi"/>
                <w:b/>
                <w:bCs/>
                <w:spacing w:val="20"/>
                <w:sz w:val="22"/>
                <w:szCs w:val="22"/>
                <w:lang w:val="en-GB"/>
              </w:rPr>
              <w:t>k</w:t>
            </w:r>
            <w:r w:rsidR="004C4538" w:rsidRPr="006A683A">
              <w:rPr>
                <w:rStyle w:val="Znakapoznpodarou"/>
                <w:rFonts w:asciiTheme="minorHAnsi" w:hAnsiTheme="minorHAnsi" w:cstheme="minorHAnsi"/>
                <w:b/>
                <w:bCs/>
                <w:spacing w:val="20"/>
                <w:sz w:val="22"/>
                <w:szCs w:val="22"/>
                <w:lang w:val="en-GB"/>
              </w:rPr>
              <w:footnoteReference w:id="3"/>
            </w:r>
            <w:r w:rsidRPr="00A35A94">
              <w:rPr>
                <w:rFonts w:asciiTheme="minorHAnsi" w:hAnsiTheme="minorHAnsi" w:cstheme="minorHAnsi"/>
                <w:b/>
                <w:bCs/>
                <w:sz w:val="22"/>
                <w:szCs w:val="22"/>
                <w:lang w:val="en-GB"/>
              </w:rPr>
              <w:t>:</w:t>
            </w:r>
          </w:p>
        </w:tc>
        <w:tc>
          <w:tcPr>
            <w:tcW w:w="2938" w:type="dxa"/>
            <w:gridSpan w:val="2"/>
            <w:shd w:val="clear" w:color="auto" w:fill="FFFFFF"/>
            <w:vAlign w:val="center"/>
          </w:tcPr>
          <w:p w14:paraId="56E939E1" w14:textId="498D0279" w:rsidR="00472200" w:rsidRPr="00A35A94" w:rsidRDefault="00472200" w:rsidP="00262977">
            <w:pPr>
              <w:shd w:val="clear" w:color="auto" w:fill="FFFFFF"/>
              <w:spacing w:before="60" w:after="60"/>
              <w:ind w:right="-992"/>
              <w:jc w:val="left"/>
              <w:rPr>
                <w:rFonts w:asciiTheme="minorHAnsi" w:hAnsiTheme="minorHAnsi" w:cstheme="minorHAnsi"/>
                <w:sz w:val="22"/>
                <w:szCs w:val="22"/>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3B9C32EF" w:rsidR="007967A9" w:rsidRDefault="00386C71" w:rsidP="00262977">
      <w:pPr>
        <w:shd w:val="clear" w:color="auto" w:fill="FFFFFF"/>
        <w:spacing w:before="240" w:after="120"/>
        <w:ind w:right="-992"/>
        <w:jc w:val="left"/>
        <w:rPr>
          <w:rFonts w:asciiTheme="minorHAnsi" w:hAnsiTheme="minorHAnsi" w:cstheme="minorHAnsi"/>
          <w:b/>
          <w:color w:val="002060"/>
          <w:szCs w:val="24"/>
          <w:lang w:val="en-GB"/>
        </w:rPr>
      </w:pPr>
      <w:r w:rsidRPr="00386C71">
        <w:rPr>
          <w:rFonts w:asciiTheme="minorHAnsi" w:hAnsiTheme="minorHAnsi" w:cstheme="minorHAnsi"/>
          <w:b/>
          <w:color w:val="002060"/>
          <w:szCs w:val="24"/>
          <w:lang w:val="en-GB"/>
        </w:rPr>
        <w:t>SENDING INSTITUTIO</w:t>
      </w:r>
      <w:r w:rsidRPr="00262977">
        <w:rPr>
          <w:rFonts w:asciiTheme="minorHAnsi" w:hAnsiTheme="minorHAnsi" w:cstheme="minorHAnsi"/>
          <w:b/>
          <w:color w:val="002060"/>
          <w:spacing w:val="20"/>
          <w:szCs w:val="24"/>
          <w:lang w:val="en-GB"/>
        </w:rPr>
        <w:t>N/</w:t>
      </w:r>
      <w:r>
        <w:rPr>
          <w:rFonts w:asciiTheme="minorHAnsi" w:hAnsiTheme="minorHAnsi" w:cstheme="minorHAnsi"/>
          <w:b/>
          <w:color w:val="002060"/>
          <w:szCs w:val="24"/>
          <w:lang w:val="en-GB"/>
        </w:rPr>
        <w:t>ENTERPRISE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1700"/>
        <w:gridCol w:w="1273"/>
        <w:gridCol w:w="2833"/>
      </w:tblGrid>
      <w:tr w:rsidR="00956ACC" w:rsidRPr="007673FA" w14:paraId="4FFD490C" w14:textId="77777777" w:rsidTr="00A35A94">
        <w:trPr>
          <w:trHeight w:val="334"/>
        </w:trPr>
        <w:tc>
          <w:tcPr>
            <w:tcW w:w="2972" w:type="dxa"/>
            <w:shd w:val="clear" w:color="auto" w:fill="FFFFFF"/>
            <w:vAlign w:val="center"/>
          </w:tcPr>
          <w:p w14:paraId="5BE8FB2E" w14:textId="77777777" w:rsidR="00472200" w:rsidRPr="00A35A94" w:rsidRDefault="00472200" w:rsidP="00262977">
            <w:pPr>
              <w:shd w:val="clear" w:color="auto" w:fill="FFFFFF"/>
              <w:spacing w:before="60" w:after="60"/>
              <w:ind w:right="-992"/>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Full Name:</w:t>
            </w:r>
          </w:p>
        </w:tc>
        <w:tc>
          <w:tcPr>
            <w:tcW w:w="5806" w:type="dxa"/>
            <w:gridSpan w:val="3"/>
            <w:shd w:val="clear" w:color="auto" w:fill="FFFFFF"/>
            <w:vAlign w:val="center"/>
          </w:tcPr>
          <w:p w14:paraId="13F8EF34" w14:textId="77777777" w:rsidR="00472200" w:rsidRPr="00A35A94" w:rsidRDefault="00472200" w:rsidP="00262977">
            <w:pPr>
              <w:shd w:val="clear" w:color="auto" w:fill="FFFFFF"/>
              <w:spacing w:before="60" w:after="60"/>
              <w:ind w:right="-992"/>
              <w:jc w:val="left"/>
              <w:rPr>
                <w:rFonts w:ascii="Verdana" w:hAnsi="Verdana" w:cs="Arial"/>
                <w:b/>
                <w:bCs/>
                <w:sz w:val="22"/>
                <w:szCs w:val="22"/>
                <w:lang w:val="en-GB"/>
              </w:rPr>
            </w:pPr>
          </w:p>
        </w:tc>
      </w:tr>
      <w:tr w:rsidR="00956ACC" w:rsidRPr="007673FA" w14:paraId="4707E1A7" w14:textId="77777777" w:rsidTr="00A35A94">
        <w:trPr>
          <w:trHeight w:val="412"/>
        </w:trPr>
        <w:tc>
          <w:tcPr>
            <w:tcW w:w="2972" w:type="dxa"/>
            <w:shd w:val="clear" w:color="auto" w:fill="FFFFFF"/>
            <w:vAlign w:val="center"/>
          </w:tcPr>
          <w:p w14:paraId="42E8432D" w14:textId="24EB4074" w:rsidR="00956ACC" w:rsidRPr="00A35A94" w:rsidRDefault="00956ACC" w:rsidP="00262977">
            <w:pPr>
              <w:shd w:val="clear" w:color="auto" w:fill="FFFFFF"/>
              <w:spacing w:before="60" w:after="60"/>
              <w:ind w:right="-992"/>
              <w:jc w:val="left"/>
              <w:rPr>
                <w:rFonts w:asciiTheme="minorHAnsi" w:hAnsiTheme="minorHAnsi" w:cstheme="minorHAnsi"/>
                <w:b/>
                <w:bCs/>
                <w:sz w:val="22"/>
                <w:szCs w:val="22"/>
                <w:lang w:val="is-IS"/>
              </w:rPr>
            </w:pPr>
            <w:r w:rsidRPr="00A35A94">
              <w:rPr>
                <w:rFonts w:asciiTheme="minorHAnsi" w:hAnsiTheme="minorHAnsi" w:cstheme="minorHAnsi"/>
                <w:b/>
                <w:bCs/>
                <w:sz w:val="22"/>
                <w:szCs w:val="22"/>
                <w:lang w:val="en-GB"/>
              </w:rPr>
              <w:t>Erasmus ID Code, if any:</w:t>
            </w:r>
          </w:p>
        </w:tc>
        <w:tc>
          <w:tcPr>
            <w:tcW w:w="1700" w:type="dxa"/>
            <w:shd w:val="clear" w:color="auto" w:fill="FFFFFF"/>
            <w:vAlign w:val="center"/>
          </w:tcPr>
          <w:p w14:paraId="6365EBD0" w14:textId="77777777" w:rsidR="00956ACC" w:rsidRPr="00A35A94" w:rsidRDefault="00956ACC" w:rsidP="00262977">
            <w:pPr>
              <w:shd w:val="clear" w:color="auto" w:fill="FFFFFF"/>
              <w:spacing w:before="60" w:after="60"/>
              <w:ind w:right="-992"/>
              <w:jc w:val="left"/>
              <w:rPr>
                <w:rFonts w:asciiTheme="minorHAnsi" w:hAnsiTheme="minorHAnsi" w:cstheme="minorHAnsi"/>
                <w:b/>
                <w:bCs/>
                <w:sz w:val="22"/>
                <w:szCs w:val="22"/>
                <w:lang w:val="en-GB"/>
              </w:rPr>
            </w:pPr>
          </w:p>
        </w:tc>
        <w:tc>
          <w:tcPr>
            <w:tcW w:w="1273" w:type="dxa"/>
            <w:shd w:val="clear" w:color="auto" w:fill="FFFFFF"/>
            <w:vAlign w:val="center"/>
          </w:tcPr>
          <w:p w14:paraId="58147BEE" w14:textId="175F46B4" w:rsidR="00956ACC" w:rsidRPr="00A35A94" w:rsidRDefault="00956ACC" w:rsidP="00262977">
            <w:pPr>
              <w:shd w:val="clear" w:color="auto" w:fill="FFFFFF"/>
              <w:spacing w:before="60" w:after="60"/>
              <w:ind w:right="-992"/>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Country:</w:t>
            </w:r>
          </w:p>
        </w:tc>
        <w:tc>
          <w:tcPr>
            <w:tcW w:w="2833" w:type="dxa"/>
            <w:shd w:val="clear" w:color="auto" w:fill="FFFFFF"/>
            <w:vAlign w:val="center"/>
          </w:tcPr>
          <w:p w14:paraId="1D830948" w14:textId="34176ACA" w:rsidR="00956ACC" w:rsidRPr="00A35A94" w:rsidRDefault="00956ACC" w:rsidP="00262977">
            <w:pPr>
              <w:shd w:val="clear" w:color="auto" w:fill="FFFFFF"/>
              <w:spacing w:before="60" w:after="60"/>
              <w:ind w:right="-992"/>
              <w:jc w:val="left"/>
              <w:rPr>
                <w:rFonts w:ascii="Verdana" w:hAnsi="Verdana" w:cs="Arial"/>
                <w:b/>
                <w:bCs/>
                <w:sz w:val="22"/>
                <w:szCs w:val="22"/>
                <w:lang w:val="en-GB"/>
              </w:rPr>
            </w:pPr>
          </w:p>
        </w:tc>
      </w:tr>
      <w:tr w:rsidR="00956ACC" w:rsidRPr="007673FA" w14:paraId="53F6503F" w14:textId="77777777" w:rsidTr="00A35A94">
        <w:tc>
          <w:tcPr>
            <w:tcW w:w="2972" w:type="dxa"/>
            <w:shd w:val="clear" w:color="auto" w:fill="FFFFFF"/>
            <w:vAlign w:val="center"/>
          </w:tcPr>
          <w:p w14:paraId="14689CFC" w14:textId="7F029176" w:rsidR="00956ACC" w:rsidRPr="00A35A94" w:rsidRDefault="00956ACC" w:rsidP="00262977">
            <w:pPr>
              <w:shd w:val="clear" w:color="auto" w:fill="FFFFFF"/>
              <w:spacing w:before="60" w:after="60"/>
              <w:ind w:right="-992"/>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Address:</w:t>
            </w:r>
          </w:p>
        </w:tc>
        <w:tc>
          <w:tcPr>
            <w:tcW w:w="5806" w:type="dxa"/>
            <w:gridSpan w:val="3"/>
            <w:shd w:val="clear" w:color="auto" w:fill="FFFFFF"/>
            <w:vAlign w:val="center"/>
          </w:tcPr>
          <w:p w14:paraId="4A55ADB8" w14:textId="738890F4" w:rsidR="00956ACC" w:rsidRPr="00A35A94" w:rsidRDefault="00956ACC" w:rsidP="00262977">
            <w:pPr>
              <w:shd w:val="clear" w:color="auto" w:fill="FFFFFF"/>
              <w:spacing w:before="60" w:after="60"/>
              <w:ind w:right="-992"/>
              <w:jc w:val="left"/>
              <w:rPr>
                <w:rFonts w:ascii="Verdana" w:hAnsi="Verdana" w:cs="Arial"/>
                <w:b/>
                <w:sz w:val="22"/>
                <w:szCs w:val="22"/>
                <w:lang w:val="en-GB"/>
              </w:rPr>
            </w:pPr>
          </w:p>
        </w:tc>
      </w:tr>
      <w:tr w:rsidR="003876C3" w:rsidRPr="007673FA" w14:paraId="54B27C9B" w14:textId="77777777" w:rsidTr="00A35A94">
        <w:tc>
          <w:tcPr>
            <w:tcW w:w="2972" w:type="dxa"/>
            <w:shd w:val="clear" w:color="auto" w:fill="FFFFFF"/>
            <w:vAlign w:val="center"/>
          </w:tcPr>
          <w:p w14:paraId="2B716A03" w14:textId="458A0007" w:rsidR="003876C3" w:rsidRPr="00A35A94" w:rsidRDefault="003876C3" w:rsidP="00262977">
            <w:pPr>
              <w:shd w:val="clear" w:color="auto" w:fill="FFFFFF"/>
              <w:spacing w:before="60" w:after="60"/>
              <w:ind w:right="-992"/>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Contact person, position:</w:t>
            </w:r>
          </w:p>
        </w:tc>
        <w:tc>
          <w:tcPr>
            <w:tcW w:w="5806" w:type="dxa"/>
            <w:gridSpan w:val="3"/>
            <w:shd w:val="clear" w:color="auto" w:fill="FFFFFF"/>
            <w:vAlign w:val="center"/>
          </w:tcPr>
          <w:p w14:paraId="38FCC8DC" w14:textId="77777777" w:rsidR="003876C3" w:rsidRPr="00A35A94" w:rsidRDefault="003876C3" w:rsidP="00262977">
            <w:pPr>
              <w:shd w:val="clear" w:color="auto" w:fill="FFFFFF"/>
              <w:spacing w:before="60" w:after="60"/>
              <w:ind w:right="-992"/>
              <w:jc w:val="left"/>
              <w:rPr>
                <w:rFonts w:asciiTheme="minorHAnsi" w:hAnsiTheme="minorHAnsi" w:cstheme="minorHAnsi"/>
                <w:sz w:val="22"/>
                <w:szCs w:val="22"/>
                <w:lang w:val="en-GB"/>
              </w:rPr>
            </w:pPr>
          </w:p>
        </w:tc>
      </w:tr>
      <w:tr w:rsidR="003876C3" w:rsidRPr="007673FA" w14:paraId="69D6DC1D" w14:textId="77777777" w:rsidTr="00A35A94">
        <w:tc>
          <w:tcPr>
            <w:tcW w:w="2972" w:type="dxa"/>
            <w:shd w:val="clear" w:color="auto" w:fill="FFFFFF"/>
            <w:vAlign w:val="center"/>
          </w:tcPr>
          <w:p w14:paraId="5E633A99" w14:textId="263EB732" w:rsidR="003876C3" w:rsidRPr="00A35A94" w:rsidRDefault="003876C3" w:rsidP="00262977">
            <w:pPr>
              <w:shd w:val="clear" w:color="auto" w:fill="FFFFFF"/>
              <w:spacing w:before="60" w:after="60"/>
              <w:ind w:right="-992"/>
              <w:jc w:val="left"/>
              <w:rPr>
                <w:rFonts w:asciiTheme="minorHAnsi" w:hAnsiTheme="minorHAnsi" w:cstheme="minorHAnsi"/>
                <w:sz w:val="22"/>
                <w:szCs w:val="22"/>
                <w:lang w:val="en-GB"/>
              </w:rPr>
            </w:pPr>
            <w:r w:rsidRPr="00A35A94">
              <w:rPr>
                <w:rFonts w:asciiTheme="minorHAnsi" w:hAnsiTheme="minorHAnsi" w:cstheme="minorHAnsi"/>
                <w:b/>
                <w:bCs/>
                <w:sz w:val="22"/>
                <w:szCs w:val="22"/>
                <w:lang w:val="en-GB"/>
              </w:rPr>
              <w:t>Contact details (mail, phone):</w:t>
            </w:r>
          </w:p>
        </w:tc>
        <w:tc>
          <w:tcPr>
            <w:tcW w:w="5806" w:type="dxa"/>
            <w:gridSpan w:val="3"/>
            <w:shd w:val="clear" w:color="auto" w:fill="FFFFFF"/>
            <w:vAlign w:val="center"/>
          </w:tcPr>
          <w:p w14:paraId="1FCBD5D4" w14:textId="77777777" w:rsidR="003876C3" w:rsidRPr="00A35A94" w:rsidRDefault="003876C3" w:rsidP="00262977">
            <w:pPr>
              <w:shd w:val="clear" w:color="auto" w:fill="FFFFFF"/>
              <w:spacing w:before="60" w:after="60"/>
              <w:ind w:right="-992"/>
              <w:jc w:val="left"/>
              <w:rPr>
                <w:rFonts w:asciiTheme="minorHAnsi" w:hAnsiTheme="minorHAnsi" w:cstheme="minorHAnsi"/>
                <w:sz w:val="22"/>
                <w:szCs w:val="22"/>
                <w:lang w:val="en-GB"/>
              </w:rPr>
            </w:pPr>
          </w:p>
        </w:tc>
      </w:tr>
      <w:tr w:rsidR="003876C3" w:rsidRPr="007673FA" w14:paraId="7A8E42A0" w14:textId="77777777" w:rsidTr="00A35A94">
        <w:tc>
          <w:tcPr>
            <w:tcW w:w="2972" w:type="dxa"/>
            <w:shd w:val="clear" w:color="auto" w:fill="FFFFFF"/>
            <w:vAlign w:val="center"/>
          </w:tcPr>
          <w:p w14:paraId="36527D0F" w14:textId="790AB61A" w:rsidR="003876C3" w:rsidRPr="00A35A94" w:rsidRDefault="003876C3" w:rsidP="00262977">
            <w:pPr>
              <w:shd w:val="clear" w:color="auto" w:fill="FFFFFF"/>
              <w:spacing w:before="60" w:after="60"/>
              <w:ind w:right="-992"/>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Size of enterpris</w:t>
            </w:r>
            <w:r w:rsidRPr="0035691A">
              <w:rPr>
                <w:rFonts w:asciiTheme="minorHAnsi" w:hAnsiTheme="minorHAnsi" w:cstheme="minorHAnsi"/>
                <w:b/>
                <w:bCs/>
                <w:spacing w:val="20"/>
                <w:sz w:val="22"/>
                <w:szCs w:val="22"/>
                <w:lang w:val="en-GB"/>
              </w:rPr>
              <w:t>e</w:t>
            </w:r>
            <w:r w:rsidRPr="006A683A">
              <w:rPr>
                <w:rStyle w:val="Znakapoznpodarou"/>
                <w:rFonts w:asciiTheme="minorHAnsi" w:hAnsiTheme="minorHAnsi" w:cstheme="minorHAnsi"/>
                <w:b/>
                <w:bCs/>
                <w:spacing w:val="20"/>
                <w:sz w:val="22"/>
                <w:szCs w:val="22"/>
                <w:lang w:val="en-GB"/>
              </w:rPr>
              <w:footnoteReference w:id="4"/>
            </w:r>
            <w:r w:rsidRPr="00A35A94">
              <w:rPr>
                <w:rFonts w:asciiTheme="minorHAnsi" w:hAnsiTheme="minorHAnsi" w:cstheme="minorHAnsi"/>
                <w:b/>
                <w:bCs/>
                <w:sz w:val="22"/>
                <w:szCs w:val="22"/>
                <w:lang w:val="en-GB"/>
              </w:rPr>
              <w:t>:</w:t>
            </w:r>
          </w:p>
        </w:tc>
        <w:tc>
          <w:tcPr>
            <w:tcW w:w="5806" w:type="dxa"/>
            <w:gridSpan w:val="3"/>
            <w:shd w:val="clear" w:color="auto" w:fill="FFFFFF"/>
            <w:vAlign w:val="center"/>
          </w:tcPr>
          <w:p w14:paraId="15946FB5" w14:textId="73B4C804" w:rsidR="003876C3" w:rsidRPr="00A35A94" w:rsidRDefault="003876C3" w:rsidP="00262977">
            <w:pPr>
              <w:shd w:val="clear" w:color="auto" w:fill="FFFFFF"/>
              <w:spacing w:before="60" w:after="60"/>
              <w:ind w:right="-992"/>
              <w:jc w:val="left"/>
              <w:rPr>
                <w:rFonts w:asciiTheme="minorHAnsi" w:hAnsiTheme="minorHAnsi" w:cstheme="minorHAnsi"/>
                <w:sz w:val="22"/>
                <w:szCs w:val="22"/>
                <w:lang w:val="en-GB"/>
              </w:rPr>
            </w:pPr>
          </w:p>
        </w:tc>
      </w:tr>
    </w:tbl>
    <w:p w14:paraId="72C723EB" w14:textId="77777777" w:rsidR="00472200" w:rsidRDefault="00472200" w:rsidP="00472200">
      <w:pPr>
        <w:shd w:val="clear" w:color="auto" w:fill="FFFFFF"/>
        <w:spacing w:after="120"/>
        <w:ind w:right="-992"/>
        <w:jc w:val="left"/>
        <w:rPr>
          <w:rFonts w:ascii="Verdana" w:hAnsi="Verdana" w:cs="Arial"/>
          <w:b/>
          <w:color w:val="002060"/>
          <w:sz w:val="16"/>
          <w:szCs w:val="16"/>
          <w:lang w:val="en-GB"/>
        </w:rPr>
      </w:pPr>
    </w:p>
    <w:p w14:paraId="1BEA1337" w14:textId="2122F51F" w:rsidR="008A12E6" w:rsidRDefault="008A12E6" w:rsidP="00262977">
      <w:pPr>
        <w:shd w:val="clear" w:color="auto" w:fill="FFFFFF"/>
        <w:spacing w:before="240" w:after="120"/>
        <w:ind w:right="-992"/>
        <w:jc w:val="left"/>
        <w:rPr>
          <w:rFonts w:asciiTheme="minorHAnsi" w:hAnsiTheme="minorHAnsi" w:cstheme="minorHAnsi"/>
          <w:b/>
          <w:color w:val="002060"/>
          <w:szCs w:val="24"/>
          <w:lang w:val="en-GB"/>
        </w:rPr>
      </w:pPr>
      <w:r>
        <w:rPr>
          <w:rFonts w:asciiTheme="minorHAnsi" w:hAnsiTheme="minorHAnsi" w:cstheme="minorHAnsi"/>
          <w:b/>
          <w:color w:val="002060"/>
          <w:szCs w:val="24"/>
          <w:lang w:val="en-GB"/>
        </w:rPr>
        <w:t xml:space="preserve">RECEIVING </w:t>
      </w:r>
      <w:r w:rsidRPr="00386C71">
        <w:rPr>
          <w:rFonts w:asciiTheme="minorHAnsi" w:hAnsiTheme="minorHAnsi" w:cstheme="minorHAnsi"/>
          <w:b/>
          <w:color w:val="002060"/>
          <w:szCs w:val="24"/>
          <w:lang w:val="en-GB"/>
        </w:rPr>
        <w:t>INSTITUTIO</w:t>
      </w:r>
      <w:r w:rsidRPr="00262977">
        <w:rPr>
          <w:rFonts w:asciiTheme="minorHAnsi" w:hAnsiTheme="minorHAnsi" w:cstheme="minorHAnsi"/>
          <w:b/>
          <w:color w:val="002060"/>
          <w:spacing w:val="20"/>
          <w:szCs w:val="24"/>
          <w:lang w:val="en-GB"/>
        </w:rPr>
        <w:t>N/</w:t>
      </w:r>
      <w:r>
        <w:rPr>
          <w:rFonts w:asciiTheme="minorHAnsi" w:hAnsiTheme="minorHAnsi" w:cstheme="minorHAnsi"/>
          <w:b/>
          <w:color w:val="002060"/>
          <w:szCs w:val="24"/>
          <w:lang w:val="en-GB"/>
        </w:rPr>
        <w:t>ENTERPRISE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1700"/>
        <w:gridCol w:w="1273"/>
        <w:gridCol w:w="2833"/>
      </w:tblGrid>
      <w:tr w:rsidR="008A12E6" w:rsidRPr="007673FA" w14:paraId="4A9DDAA8" w14:textId="77777777" w:rsidTr="00A35A94">
        <w:trPr>
          <w:trHeight w:val="334"/>
        </w:trPr>
        <w:tc>
          <w:tcPr>
            <w:tcW w:w="2972" w:type="dxa"/>
            <w:shd w:val="clear" w:color="auto" w:fill="FFFFFF"/>
            <w:vAlign w:val="center"/>
          </w:tcPr>
          <w:p w14:paraId="7DEFF5F9" w14:textId="77777777" w:rsidR="008A12E6" w:rsidRPr="00A35A94" w:rsidRDefault="008A12E6" w:rsidP="00262977">
            <w:pPr>
              <w:shd w:val="clear" w:color="auto" w:fill="FFFFFF"/>
              <w:spacing w:before="60" w:after="60"/>
              <w:ind w:right="-992"/>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Full Name:</w:t>
            </w:r>
          </w:p>
        </w:tc>
        <w:tc>
          <w:tcPr>
            <w:tcW w:w="5806" w:type="dxa"/>
            <w:gridSpan w:val="3"/>
            <w:shd w:val="clear" w:color="auto" w:fill="FFFFFF"/>
            <w:vAlign w:val="center"/>
          </w:tcPr>
          <w:p w14:paraId="79BC5F38" w14:textId="77777777" w:rsidR="008A12E6" w:rsidRPr="00A35A94" w:rsidRDefault="008A12E6" w:rsidP="00262977">
            <w:pPr>
              <w:shd w:val="clear" w:color="auto" w:fill="FFFFFF"/>
              <w:spacing w:before="60" w:after="60"/>
              <w:ind w:right="-992"/>
              <w:jc w:val="left"/>
              <w:rPr>
                <w:rFonts w:ascii="Verdana" w:hAnsi="Verdana" w:cs="Arial"/>
                <w:b/>
                <w:bCs/>
                <w:sz w:val="22"/>
                <w:szCs w:val="22"/>
                <w:lang w:val="en-GB"/>
              </w:rPr>
            </w:pPr>
          </w:p>
        </w:tc>
      </w:tr>
      <w:tr w:rsidR="008A12E6" w:rsidRPr="007673FA" w14:paraId="36AA0513" w14:textId="77777777" w:rsidTr="00A35A94">
        <w:trPr>
          <w:trHeight w:val="412"/>
        </w:trPr>
        <w:tc>
          <w:tcPr>
            <w:tcW w:w="2972" w:type="dxa"/>
            <w:shd w:val="clear" w:color="auto" w:fill="FFFFFF"/>
            <w:vAlign w:val="center"/>
          </w:tcPr>
          <w:p w14:paraId="24DA4DDA" w14:textId="77777777" w:rsidR="008A12E6" w:rsidRPr="00A35A94" w:rsidRDefault="008A12E6" w:rsidP="00262977">
            <w:pPr>
              <w:shd w:val="clear" w:color="auto" w:fill="FFFFFF"/>
              <w:spacing w:before="60" w:after="60"/>
              <w:ind w:right="-992"/>
              <w:jc w:val="left"/>
              <w:rPr>
                <w:rFonts w:asciiTheme="minorHAnsi" w:hAnsiTheme="minorHAnsi" w:cstheme="minorHAnsi"/>
                <w:b/>
                <w:bCs/>
                <w:sz w:val="22"/>
                <w:szCs w:val="22"/>
                <w:lang w:val="is-IS"/>
              </w:rPr>
            </w:pPr>
            <w:r w:rsidRPr="00A35A94">
              <w:rPr>
                <w:rFonts w:asciiTheme="minorHAnsi" w:hAnsiTheme="minorHAnsi" w:cstheme="minorHAnsi"/>
                <w:b/>
                <w:bCs/>
                <w:sz w:val="22"/>
                <w:szCs w:val="22"/>
                <w:lang w:val="en-GB"/>
              </w:rPr>
              <w:t>Erasmus ID Code, if any:</w:t>
            </w:r>
          </w:p>
        </w:tc>
        <w:tc>
          <w:tcPr>
            <w:tcW w:w="1700" w:type="dxa"/>
            <w:shd w:val="clear" w:color="auto" w:fill="FFFFFF"/>
            <w:vAlign w:val="center"/>
          </w:tcPr>
          <w:p w14:paraId="65E97078" w14:textId="77777777" w:rsidR="008A12E6" w:rsidRPr="00A35A94" w:rsidRDefault="008A12E6" w:rsidP="00262977">
            <w:pPr>
              <w:shd w:val="clear" w:color="auto" w:fill="FFFFFF"/>
              <w:spacing w:before="60" w:after="60"/>
              <w:ind w:right="-992"/>
              <w:jc w:val="left"/>
              <w:rPr>
                <w:rFonts w:asciiTheme="minorHAnsi" w:hAnsiTheme="minorHAnsi" w:cstheme="minorHAnsi"/>
                <w:b/>
                <w:bCs/>
                <w:sz w:val="22"/>
                <w:szCs w:val="22"/>
                <w:lang w:val="en-GB"/>
              </w:rPr>
            </w:pPr>
          </w:p>
        </w:tc>
        <w:tc>
          <w:tcPr>
            <w:tcW w:w="1273" w:type="dxa"/>
            <w:shd w:val="clear" w:color="auto" w:fill="FFFFFF"/>
            <w:vAlign w:val="center"/>
          </w:tcPr>
          <w:p w14:paraId="478CA859" w14:textId="77777777" w:rsidR="008A12E6" w:rsidRPr="00A35A94" w:rsidRDefault="008A12E6" w:rsidP="00262977">
            <w:pPr>
              <w:shd w:val="clear" w:color="auto" w:fill="FFFFFF"/>
              <w:spacing w:before="60" w:after="60"/>
              <w:ind w:right="-992"/>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Country:</w:t>
            </w:r>
          </w:p>
        </w:tc>
        <w:tc>
          <w:tcPr>
            <w:tcW w:w="2833" w:type="dxa"/>
            <w:shd w:val="clear" w:color="auto" w:fill="FFFFFF"/>
            <w:vAlign w:val="center"/>
          </w:tcPr>
          <w:p w14:paraId="7A2348BA" w14:textId="77777777" w:rsidR="008A12E6" w:rsidRPr="00A35A94" w:rsidRDefault="008A12E6" w:rsidP="00262977">
            <w:pPr>
              <w:shd w:val="clear" w:color="auto" w:fill="FFFFFF"/>
              <w:spacing w:before="60" w:after="60"/>
              <w:ind w:right="-992"/>
              <w:jc w:val="left"/>
              <w:rPr>
                <w:rFonts w:ascii="Verdana" w:hAnsi="Verdana" w:cs="Arial"/>
                <w:b/>
                <w:bCs/>
                <w:sz w:val="22"/>
                <w:szCs w:val="22"/>
                <w:lang w:val="en-GB"/>
              </w:rPr>
            </w:pPr>
          </w:p>
        </w:tc>
      </w:tr>
      <w:tr w:rsidR="008A12E6" w:rsidRPr="007673FA" w14:paraId="654F350E" w14:textId="77777777" w:rsidTr="00A35A94">
        <w:tc>
          <w:tcPr>
            <w:tcW w:w="2972" w:type="dxa"/>
            <w:shd w:val="clear" w:color="auto" w:fill="FFFFFF"/>
            <w:vAlign w:val="center"/>
          </w:tcPr>
          <w:p w14:paraId="33918D55" w14:textId="77777777" w:rsidR="008A12E6" w:rsidRPr="00A35A94" w:rsidRDefault="008A12E6" w:rsidP="00262977">
            <w:pPr>
              <w:shd w:val="clear" w:color="auto" w:fill="FFFFFF"/>
              <w:spacing w:before="60" w:after="60"/>
              <w:ind w:right="-992"/>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Address:</w:t>
            </w:r>
          </w:p>
        </w:tc>
        <w:tc>
          <w:tcPr>
            <w:tcW w:w="5806" w:type="dxa"/>
            <w:gridSpan w:val="3"/>
            <w:shd w:val="clear" w:color="auto" w:fill="FFFFFF"/>
            <w:vAlign w:val="center"/>
          </w:tcPr>
          <w:p w14:paraId="71E7D124" w14:textId="77777777" w:rsidR="008A12E6" w:rsidRPr="00A35A94" w:rsidRDefault="008A12E6" w:rsidP="00262977">
            <w:pPr>
              <w:shd w:val="clear" w:color="auto" w:fill="FFFFFF"/>
              <w:spacing w:before="60" w:after="60"/>
              <w:ind w:right="-992"/>
              <w:jc w:val="left"/>
              <w:rPr>
                <w:rFonts w:ascii="Verdana" w:hAnsi="Verdana" w:cs="Arial"/>
                <w:b/>
                <w:sz w:val="22"/>
                <w:szCs w:val="22"/>
                <w:lang w:val="en-GB"/>
              </w:rPr>
            </w:pPr>
          </w:p>
        </w:tc>
      </w:tr>
      <w:tr w:rsidR="003876C3" w:rsidRPr="007673FA" w14:paraId="625E51D1" w14:textId="77777777" w:rsidTr="00A35A94">
        <w:tc>
          <w:tcPr>
            <w:tcW w:w="2972" w:type="dxa"/>
            <w:shd w:val="clear" w:color="auto" w:fill="FFFFFF"/>
            <w:vAlign w:val="center"/>
          </w:tcPr>
          <w:p w14:paraId="2AB35857" w14:textId="4D201A2F" w:rsidR="003876C3" w:rsidRPr="00A35A94" w:rsidRDefault="003876C3" w:rsidP="00262977">
            <w:pPr>
              <w:shd w:val="clear" w:color="auto" w:fill="FFFFFF"/>
              <w:spacing w:before="60" w:after="60"/>
              <w:ind w:right="-992"/>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Contact person, position:</w:t>
            </w:r>
          </w:p>
        </w:tc>
        <w:tc>
          <w:tcPr>
            <w:tcW w:w="5806" w:type="dxa"/>
            <w:gridSpan w:val="3"/>
            <w:shd w:val="clear" w:color="auto" w:fill="FFFFFF"/>
            <w:vAlign w:val="center"/>
          </w:tcPr>
          <w:p w14:paraId="3D50DDEB" w14:textId="77777777" w:rsidR="003876C3" w:rsidRPr="00A35A94" w:rsidRDefault="003876C3" w:rsidP="00262977">
            <w:pPr>
              <w:shd w:val="clear" w:color="auto" w:fill="FFFFFF"/>
              <w:spacing w:before="60" w:after="60"/>
              <w:ind w:right="-992"/>
              <w:jc w:val="left"/>
              <w:rPr>
                <w:rFonts w:asciiTheme="minorHAnsi" w:hAnsiTheme="minorHAnsi" w:cstheme="minorHAnsi"/>
                <w:sz w:val="22"/>
                <w:szCs w:val="22"/>
                <w:lang w:val="en-GB"/>
              </w:rPr>
            </w:pPr>
          </w:p>
        </w:tc>
      </w:tr>
      <w:tr w:rsidR="003876C3" w:rsidRPr="007673FA" w14:paraId="699E17F1" w14:textId="77777777" w:rsidTr="00A35A94">
        <w:tc>
          <w:tcPr>
            <w:tcW w:w="2972" w:type="dxa"/>
            <w:shd w:val="clear" w:color="auto" w:fill="FFFFFF"/>
            <w:vAlign w:val="center"/>
          </w:tcPr>
          <w:p w14:paraId="5775A9C6" w14:textId="0AC53669" w:rsidR="003876C3" w:rsidRPr="00A35A94" w:rsidRDefault="003876C3" w:rsidP="00262977">
            <w:pPr>
              <w:shd w:val="clear" w:color="auto" w:fill="FFFFFF"/>
              <w:spacing w:before="60" w:after="60"/>
              <w:ind w:right="-992"/>
              <w:jc w:val="left"/>
              <w:rPr>
                <w:rFonts w:asciiTheme="minorHAnsi" w:hAnsiTheme="minorHAnsi" w:cstheme="minorHAnsi"/>
                <w:sz w:val="22"/>
                <w:szCs w:val="22"/>
                <w:lang w:val="en-GB"/>
              </w:rPr>
            </w:pPr>
            <w:r w:rsidRPr="00A35A94">
              <w:rPr>
                <w:rFonts w:asciiTheme="minorHAnsi" w:hAnsiTheme="minorHAnsi" w:cstheme="minorHAnsi"/>
                <w:b/>
                <w:bCs/>
                <w:sz w:val="22"/>
                <w:szCs w:val="22"/>
                <w:lang w:val="en-GB"/>
              </w:rPr>
              <w:t>Contact details (mail, phone):</w:t>
            </w:r>
          </w:p>
        </w:tc>
        <w:tc>
          <w:tcPr>
            <w:tcW w:w="5806" w:type="dxa"/>
            <w:gridSpan w:val="3"/>
            <w:shd w:val="clear" w:color="auto" w:fill="FFFFFF"/>
            <w:vAlign w:val="center"/>
          </w:tcPr>
          <w:p w14:paraId="57FEEB84" w14:textId="77777777" w:rsidR="003876C3" w:rsidRPr="00A35A94" w:rsidRDefault="003876C3" w:rsidP="00262977">
            <w:pPr>
              <w:shd w:val="clear" w:color="auto" w:fill="FFFFFF"/>
              <w:spacing w:before="60" w:after="60"/>
              <w:ind w:right="-992"/>
              <w:jc w:val="left"/>
              <w:rPr>
                <w:rFonts w:asciiTheme="minorHAnsi" w:hAnsiTheme="minorHAnsi" w:cstheme="minorHAnsi"/>
                <w:sz w:val="22"/>
                <w:szCs w:val="22"/>
                <w:lang w:val="en-GB"/>
              </w:rPr>
            </w:pPr>
          </w:p>
        </w:tc>
      </w:tr>
      <w:tr w:rsidR="008A12E6" w:rsidRPr="007673FA" w14:paraId="7D4FA65E" w14:textId="77777777" w:rsidTr="00A35A94">
        <w:tc>
          <w:tcPr>
            <w:tcW w:w="2972" w:type="dxa"/>
            <w:shd w:val="clear" w:color="auto" w:fill="FFFFFF"/>
            <w:vAlign w:val="center"/>
          </w:tcPr>
          <w:p w14:paraId="71097574" w14:textId="77777777" w:rsidR="008A12E6" w:rsidRPr="00A35A94" w:rsidRDefault="008A12E6" w:rsidP="00262977">
            <w:pPr>
              <w:shd w:val="clear" w:color="auto" w:fill="FFFFFF"/>
              <w:spacing w:before="60" w:after="60"/>
              <w:ind w:right="-992"/>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Size of enterprise:</w:t>
            </w:r>
          </w:p>
        </w:tc>
        <w:tc>
          <w:tcPr>
            <w:tcW w:w="5806" w:type="dxa"/>
            <w:gridSpan w:val="3"/>
            <w:shd w:val="clear" w:color="auto" w:fill="FFFFFF"/>
            <w:vAlign w:val="center"/>
          </w:tcPr>
          <w:p w14:paraId="12EBDB7B" w14:textId="63634E03" w:rsidR="008A12E6" w:rsidRPr="00A35A94" w:rsidRDefault="008A12E6" w:rsidP="00262977">
            <w:pPr>
              <w:shd w:val="clear" w:color="auto" w:fill="FFFFFF"/>
              <w:spacing w:before="60" w:after="60"/>
              <w:ind w:right="-992"/>
              <w:jc w:val="left"/>
              <w:rPr>
                <w:rFonts w:asciiTheme="minorHAnsi" w:hAnsiTheme="minorHAnsi" w:cstheme="minorHAnsi"/>
                <w:sz w:val="22"/>
                <w:szCs w:val="22"/>
                <w:lang w:val="en-GB"/>
              </w:rPr>
            </w:pPr>
          </w:p>
        </w:tc>
      </w:tr>
    </w:tbl>
    <w:p w14:paraId="56E93A20" w14:textId="180B7C7D" w:rsidR="005D5129" w:rsidRPr="00DF792C" w:rsidRDefault="00CF05E3" w:rsidP="0098327F">
      <w:pPr>
        <w:pStyle w:val="Nadpis4"/>
        <w:keepNext w:val="0"/>
        <w:numPr>
          <w:ilvl w:val="0"/>
          <w:numId w:val="49"/>
        </w:numPr>
        <w:tabs>
          <w:tab w:val="left" w:pos="426"/>
        </w:tabs>
        <w:spacing w:after="180"/>
        <w:ind w:left="1077"/>
        <w:rPr>
          <w:rFonts w:asciiTheme="minorHAnsi" w:hAnsiTheme="minorHAnsi" w:cstheme="minorHAnsi"/>
          <w:b/>
          <w:color w:val="002060"/>
          <w:sz w:val="32"/>
          <w:szCs w:val="32"/>
          <w:lang w:val="en-GB"/>
        </w:rPr>
      </w:pPr>
      <w:r w:rsidRPr="00DF792C">
        <w:rPr>
          <w:rFonts w:asciiTheme="minorHAnsi" w:hAnsiTheme="minorHAnsi" w:cstheme="minorHAnsi"/>
          <w:b/>
          <w:color w:val="002060"/>
          <w:sz w:val="32"/>
          <w:szCs w:val="32"/>
          <w:lang w:val="en-GB"/>
        </w:rPr>
        <w:lastRenderedPageBreak/>
        <w:t>P</w:t>
      </w:r>
      <w:r w:rsidR="005D5129" w:rsidRPr="00DF792C">
        <w:rPr>
          <w:rFonts w:asciiTheme="minorHAnsi" w:hAnsiTheme="minorHAnsi" w:cstheme="minorHAnsi"/>
          <w:b/>
          <w:color w:val="002060"/>
          <w:sz w:val="32"/>
          <w:szCs w:val="32"/>
          <w:lang w:val="en-GB"/>
        </w:rPr>
        <w:t>ROPOSED MOBILITY PROGRAMME</w:t>
      </w:r>
    </w:p>
    <w:p w14:paraId="481C0728" w14:textId="4086740A" w:rsidR="003876C3" w:rsidRPr="008A59E4" w:rsidRDefault="008A59E4" w:rsidP="00001399">
      <w:pPr>
        <w:keepNext/>
        <w:keepLines/>
        <w:tabs>
          <w:tab w:val="left" w:pos="426"/>
        </w:tabs>
        <w:spacing w:after="40"/>
        <w:rPr>
          <w:rFonts w:asciiTheme="minorHAnsi" w:hAnsiTheme="minorHAnsi" w:cstheme="minorHAnsi"/>
          <w:b/>
          <w:sz w:val="20"/>
          <w:lang w:val="en-GB"/>
        </w:rPr>
      </w:pPr>
      <w:r w:rsidRPr="008A59E4">
        <w:rPr>
          <w:rFonts w:asciiTheme="minorHAnsi" w:hAnsiTheme="minorHAnsi" w:cstheme="minorHAnsi"/>
          <w:b/>
          <w:sz w:val="20"/>
          <w:lang w:val="en-GB"/>
        </w:rPr>
        <w:t>ACTIVITIES TO BE CARRIED OUT</w:t>
      </w:r>
      <w:r w:rsidR="00DF792C">
        <w:rPr>
          <w:rFonts w:asciiTheme="minorHAnsi" w:hAnsiTheme="minorHAnsi" w:cstheme="minorHAnsi"/>
          <w:b/>
          <w:sz w:val="20"/>
          <w:lang w:val="en-GB"/>
        </w:rPr>
        <w:t>*</w:t>
      </w:r>
      <w:r>
        <w:rPr>
          <w:rFonts w:asciiTheme="minorHAnsi" w:hAnsiTheme="minorHAnsi" w:cstheme="minorHAnsi"/>
          <w:b/>
          <w:sz w:val="20"/>
          <w:lang w:val="en-GB"/>
        </w:rPr>
        <w:t xml:space="preserve"> (incl. divisions between physical and virtual components, if app.</w:t>
      </w:r>
      <w:r w:rsidRPr="00DC4B9F">
        <w:rPr>
          <w:rFonts w:asciiTheme="minorHAnsi" w:hAnsiTheme="minorHAnsi" w:cstheme="minorHAnsi"/>
          <w:b/>
          <w:spacing w:val="20"/>
          <w:sz w:val="20"/>
          <w:lang w:val="en-GB"/>
        </w:rPr>
        <w:t>)</w:t>
      </w:r>
      <w:r w:rsidR="00E62042" w:rsidRPr="00F651F5">
        <w:rPr>
          <w:rStyle w:val="Znakapoznpodarou"/>
          <w:rFonts w:asciiTheme="minorHAnsi" w:hAnsiTheme="minorHAnsi" w:cstheme="minorHAnsi"/>
          <w:b/>
          <w:spacing w:val="20"/>
          <w:sz w:val="20"/>
          <w:lang w:val="en-GB"/>
        </w:rPr>
        <w:footnoteReference w:id="5"/>
      </w:r>
      <w:r w:rsidR="00BB7FB0">
        <w:rPr>
          <w:rFonts w:asciiTheme="minorHAnsi" w:hAnsiTheme="minorHAnsi" w:cstheme="minorHAnsi"/>
          <w:b/>
          <w:sz w:val="20"/>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305"/>
        <w:gridCol w:w="6379"/>
        <w:gridCol w:w="986"/>
      </w:tblGrid>
      <w:tr w:rsidR="003876C3" w:rsidRPr="007673FA" w14:paraId="68EA1C12" w14:textId="77777777" w:rsidTr="004D76E6">
        <w:trPr>
          <w:trHeight w:val="197"/>
        </w:trPr>
        <w:tc>
          <w:tcPr>
            <w:tcW w:w="1305" w:type="dxa"/>
            <w:shd w:val="clear" w:color="auto" w:fill="FFFFFF"/>
            <w:vAlign w:val="center"/>
          </w:tcPr>
          <w:p w14:paraId="63705D49" w14:textId="65293D1B" w:rsidR="003876C3" w:rsidRPr="008A59E4" w:rsidRDefault="008A59E4" w:rsidP="006B7494">
            <w:pPr>
              <w:pStyle w:val="Body"/>
              <w:spacing w:before="20"/>
              <w:rPr>
                <w:rFonts w:asciiTheme="minorHAnsi" w:hAnsiTheme="minorHAnsi" w:cstheme="minorHAnsi"/>
                <w:lang w:val="en-GB"/>
              </w:rPr>
            </w:pPr>
            <w:r w:rsidRPr="008A59E4">
              <w:rPr>
                <w:rFonts w:asciiTheme="minorHAnsi" w:hAnsiTheme="minorHAnsi" w:cstheme="minorHAnsi"/>
                <w:lang w:val="en-GB"/>
              </w:rPr>
              <w:t>Date</w:t>
            </w:r>
          </w:p>
        </w:tc>
        <w:tc>
          <w:tcPr>
            <w:tcW w:w="6379" w:type="dxa"/>
            <w:shd w:val="clear" w:color="auto" w:fill="FFFFFF"/>
            <w:vAlign w:val="center"/>
          </w:tcPr>
          <w:p w14:paraId="6377599E" w14:textId="19E23AB4" w:rsidR="008A59E4" w:rsidRPr="008A59E4" w:rsidRDefault="008A59E4" w:rsidP="006B7494">
            <w:pPr>
              <w:pStyle w:val="Body"/>
              <w:spacing w:before="20"/>
              <w:rPr>
                <w:rFonts w:asciiTheme="minorHAnsi" w:hAnsiTheme="minorHAnsi" w:cstheme="minorHAnsi"/>
                <w:lang w:val="en-GB"/>
              </w:rPr>
            </w:pPr>
            <w:r w:rsidRPr="008A59E4">
              <w:rPr>
                <w:rFonts w:asciiTheme="minorHAnsi" w:hAnsiTheme="minorHAnsi" w:cstheme="minorHAnsi"/>
                <w:lang w:val="en-GB"/>
              </w:rPr>
              <w:t>Activit</w:t>
            </w:r>
            <w:r w:rsidRPr="004A0CF6">
              <w:rPr>
                <w:rFonts w:asciiTheme="minorHAnsi" w:hAnsiTheme="minorHAnsi" w:cstheme="minorHAnsi"/>
                <w:spacing w:val="20"/>
                <w:lang w:val="en-GB"/>
              </w:rPr>
              <w:t>y</w:t>
            </w:r>
            <w:r w:rsidR="00BB7FB0">
              <w:rPr>
                <w:rStyle w:val="Znakapoznpodarou"/>
                <w:rFonts w:asciiTheme="minorHAnsi" w:hAnsiTheme="minorHAnsi" w:cstheme="minorHAnsi"/>
                <w:lang w:val="en-GB"/>
              </w:rPr>
              <w:footnoteReference w:id="6"/>
            </w:r>
          </w:p>
        </w:tc>
        <w:tc>
          <w:tcPr>
            <w:tcW w:w="986" w:type="dxa"/>
            <w:shd w:val="clear" w:color="auto" w:fill="FFFFFF"/>
            <w:vAlign w:val="center"/>
          </w:tcPr>
          <w:p w14:paraId="68B7A963" w14:textId="5331D65E" w:rsidR="003876C3" w:rsidRPr="008A59E4" w:rsidRDefault="008A59E4" w:rsidP="006B7494">
            <w:pPr>
              <w:pStyle w:val="Body"/>
              <w:spacing w:before="20"/>
              <w:rPr>
                <w:rFonts w:asciiTheme="minorHAnsi" w:hAnsiTheme="minorHAnsi" w:cstheme="minorHAnsi"/>
                <w:lang w:val="en-GB"/>
              </w:rPr>
            </w:pPr>
            <w:r w:rsidRPr="008A59E4">
              <w:rPr>
                <w:rFonts w:asciiTheme="minorHAnsi" w:hAnsiTheme="minorHAnsi" w:cstheme="minorHAnsi"/>
                <w:lang w:val="en-GB"/>
              </w:rPr>
              <w:t>Hours</w:t>
            </w:r>
          </w:p>
        </w:tc>
      </w:tr>
      <w:tr w:rsidR="003876C3" w:rsidRPr="007673FA" w14:paraId="22A8AD6C" w14:textId="77777777" w:rsidTr="004D76E6">
        <w:trPr>
          <w:trHeight w:val="274"/>
        </w:trPr>
        <w:tc>
          <w:tcPr>
            <w:tcW w:w="1305" w:type="dxa"/>
            <w:shd w:val="clear" w:color="auto" w:fill="FFFFFF"/>
            <w:vAlign w:val="center"/>
          </w:tcPr>
          <w:p w14:paraId="7843C7F6" w14:textId="78947238" w:rsidR="003876C3" w:rsidRPr="008A59E4" w:rsidRDefault="003876C3" w:rsidP="003876C3">
            <w:pPr>
              <w:pStyle w:val="Body"/>
              <w:rPr>
                <w:rFonts w:asciiTheme="minorHAnsi" w:hAnsiTheme="minorHAnsi" w:cstheme="minorHAnsi"/>
                <w:lang w:val="is-IS"/>
              </w:rPr>
            </w:pPr>
          </w:p>
        </w:tc>
        <w:tc>
          <w:tcPr>
            <w:tcW w:w="6379" w:type="dxa"/>
            <w:shd w:val="clear" w:color="auto" w:fill="FFFFFF"/>
            <w:vAlign w:val="center"/>
          </w:tcPr>
          <w:p w14:paraId="4B65DD9E"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49858769" w14:textId="4CD96789" w:rsidR="003876C3" w:rsidRPr="008A59E4" w:rsidRDefault="003876C3" w:rsidP="003876C3">
            <w:pPr>
              <w:pStyle w:val="Body"/>
              <w:rPr>
                <w:rFonts w:asciiTheme="minorHAnsi" w:hAnsiTheme="minorHAnsi" w:cstheme="minorHAnsi"/>
                <w:lang w:val="en-GB"/>
              </w:rPr>
            </w:pPr>
          </w:p>
        </w:tc>
      </w:tr>
      <w:tr w:rsidR="003876C3" w:rsidRPr="007673FA" w14:paraId="646D422E" w14:textId="77777777" w:rsidTr="004D76E6">
        <w:tc>
          <w:tcPr>
            <w:tcW w:w="1305" w:type="dxa"/>
            <w:shd w:val="clear" w:color="auto" w:fill="FFFFFF"/>
            <w:vAlign w:val="center"/>
          </w:tcPr>
          <w:p w14:paraId="3C11DFC0" w14:textId="71EEC57A"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7FFF7838"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14C1A896" w14:textId="1B21EFF6" w:rsidR="003876C3" w:rsidRPr="008A59E4" w:rsidRDefault="003876C3" w:rsidP="003876C3">
            <w:pPr>
              <w:pStyle w:val="Body"/>
              <w:rPr>
                <w:rFonts w:asciiTheme="minorHAnsi" w:hAnsiTheme="minorHAnsi" w:cstheme="minorHAnsi"/>
                <w:lang w:val="en-GB"/>
              </w:rPr>
            </w:pPr>
          </w:p>
        </w:tc>
      </w:tr>
      <w:tr w:rsidR="003876C3" w:rsidRPr="007673FA" w14:paraId="53781A7E" w14:textId="77777777" w:rsidTr="004D76E6">
        <w:tc>
          <w:tcPr>
            <w:tcW w:w="1305" w:type="dxa"/>
            <w:shd w:val="clear" w:color="auto" w:fill="FFFFFF"/>
            <w:vAlign w:val="center"/>
          </w:tcPr>
          <w:p w14:paraId="4E90C7AF" w14:textId="701AD254"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7F692116"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234970C6" w14:textId="122DBAEF" w:rsidR="003876C3" w:rsidRPr="008A59E4" w:rsidRDefault="003876C3" w:rsidP="003876C3">
            <w:pPr>
              <w:pStyle w:val="Body"/>
              <w:rPr>
                <w:rFonts w:asciiTheme="minorHAnsi" w:hAnsiTheme="minorHAnsi" w:cstheme="minorHAnsi"/>
                <w:lang w:val="en-GB"/>
              </w:rPr>
            </w:pPr>
          </w:p>
        </w:tc>
      </w:tr>
      <w:tr w:rsidR="003876C3" w:rsidRPr="007673FA" w14:paraId="3E6526A4" w14:textId="77777777" w:rsidTr="004D76E6">
        <w:tc>
          <w:tcPr>
            <w:tcW w:w="1305" w:type="dxa"/>
            <w:shd w:val="clear" w:color="auto" w:fill="FFFFFF"/>
            <w:vAlign w:val="center"/>
          </w:tcPr>
          <w:p w14:paraId="419D4750" w14:textId="5003C7D7"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3D6FDAF3"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49C5A559" w14:textId="61C0D31D" w:rsidR="003876C3" w:rsidRPr="008A59E4" w:rsidRDefault="003876C3" w:rsidP="003876C3">
            <w:pPr>
              <w:pStyle w:val="Body"/>
              <w:rPr>
                <w:rFonts w:asciiTheme="minorHAnsi" w:hAnsiTheme="minorHAnsi" w:cstheme="minorHAnsi"/>
                <w:lang w:val="en-GB"/>
              </w:rPr>
            </w:pPr>
          </w:p>
        </w:tc>
      </w:tr>
      <w:tr w:rsidR="003876C3" w:rsidRPr="007673FA" w14:paraId="68182042" w14:textId="77777777" w:rsidTr="004D76E6">
        <w:trPr>
          <w:trHeight w:val="170"/>
        </w:trPr>
        <w:tc>
          <w:tcPr>
            <w:tcW w:w="1305" w:type="dxa"/>
            <w:shd w:val="clear" w:color="auto" w:fill="FFFFFF"/>
            <w:vAlign w:val="center"/>
          </w:tcPr>
          <w:p w14:paraId="49883D37" w14:textId="3C166F87"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13F105DE"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0AA14671" w14:textId="712E2FEA" w:rsidR="003876C3" w:rsidRPr="008A59E4" w:rsidRDefault="003876C3" w:rsidP="003876C3">
            <w:pPr>
              <w:pStyle w:val="Body"/>
              <w:rPr>
                <w:rFonts w:asciiTheme="minorHAnsi" w:hAnsiTheme="minorHAnsi" w:cstheme="minorHAnsi"/>
                <w:lang w:val="en-GB"/>
              </w:rPr>
            </w:pPr>
          </w:p>
        </w:tc>
      </w:tr>
    </w:tbl>
    <w:p w14:paraId="4A5F5BE3" w14:textId="15697C5D" w:rsidR="003876C3" w:rsidRPr="00DF792C" w:rsidRDefault="00DF792C" w:rsidP="00001399">
      <w:pPr>
        <w:pStyle w:val="Body"/>
        <w:spacing w:before="20"/>
        <w:ind w:left="357"/>
        <w:rPr>
          <w:rFonts w:asciiTheme="minorHAnsi" w:hAnsiTheme="minorHAnsi" w:cstheme="minorHAnsi"/>
        </w:rPr>
      </w:pPr>
      <w:r>
        <w:rPr>
          <w:rFonts w:asciiTheme="minorHAnsi" w:hAnsiTheme="minorHAnsi" w:cstheme="minorHAnsi"/>
        </w:rPr>
        <w:t>*</w:t>
      </w:r>
      <w:r w:rsidRPr="00DF792C">
        <w:rPr>
          <w:rFonts w:asciiTheme="minorHAnsi" w:hAnsiTheme="minorHAnsi" w:cstheme="minorHAnsi"/>
        </w:rPr>
        <w:t>Add lines, if necessary</w:t>
      </w:r>
    </w:p>
    <w:p w14:paraId="5C1A9514" w14:textId="77777777" w:rsidR="00DF792C" w:rsidRPr="0098327F" w:rsidRDefault="00DF792C" w:rsidP="00A128FE">
      <w:pPr>
        <w:keepNext/>
        <w:keepLines/>
        <w:tabs>
          <w:tab w:val="left" w:pos="426"/>
        </w:tabs>
        <w:spacing w:after="0"/>
        <w:rPr>
          <w:rFonts w:asciiTheme="minorHAnsi" w:hAnsiTheme="minorHAnsi" w:cstheme="minorHAnsi"/>
          <w:b/>
          <w:color w:val="002060"/>
          <w:sz w:val="18"/>
          <w:lang w:val="en-GB"/>
        </w:rPr>
      </w:pP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98"/>
      </w:tblGrid>
      <w:tr w:rsidR="00377526" w:rsidRPr="003876C3" w14:paraId="56E93A35" w14:textId="77777777" w:rsidTr="003F066A">
        <w:trPr>
          <w:jc w:val="center"/>
        </w:trPr>
        <w:tc>
          <w:tcPr>
            <w:tcW w:w="8698" w:type="dxa"/>
            <w:shd w:val="clear" w:color="auto" w:fill="FFFFFF"/>
            <w:hideMark/>
          </w:tcPr>
          <w:p w14:paraId="7EBBFFE7" w14:textId="4884D77D" w:rsidR="00153B61" w:rsidRPr="003876C3" w:rsidRDefault="008A59E4" w:rsidP="00001399">
            <w:pPr>
              <w:spacing w:before="40" w:after="120"/>
              <w:rPr>
                <w:rFonts w:asciiTheme="minorHAnsi" w:hAnsiTheme="minorHAnsi" w:cstheme="minorHAnsi"/>
                <w:sz w:val="20"/>
                <w:lang w:val="en-GB"/>
              </w:rPr>
            </w:pPr>
            <w:r>
              <w:rPr>
                <w:rFonts w:asciiTheme="minorHAnsi" w:hAnsiTheme="minorHAnsi" w:cstheme="minorHAnsi"/>
                <w:b/>
                <w:sz w:val="20"/>
                <w:lang w:val="en-GB"/>
              </w:rPr>
              <w:t>OVERALL OBJECTIVE(S) OF THE MOBILITY:</w:t>
            </w:r>
          </w:p>
          <w:p w14:paraId="74B177CB" w14:textId="683A886F" w:rsidR="00153B61" w:rsidRDefault="00153B61" w:rsidP="0098327F">
            <w:pPr>
              <w:spacing w:after="60"/>
              <w:rPr>
                <w:rFonts w:asciiTheme="minorHAnsi" w:hAnsiTheme="minorHAnsi" w:cstheme="minorHAnsi"/>
                <w:sz w:val="20"/>
                <w:lang w:val="en-GB"/>
              </w:rPr>
            </w:pPr>
          </w:p>
          <w:p w14:paraId="267134A1" w14:textId="77777777" w:rsidR="00153B61" w:rsidRPr="003876C3" w:rsidRDefault="00153B61" w:rsidP="0098327F">
            <w:pPr>
              <w:spacing w:after="60"/>
              <w:rPr>
                <w:rFonts w:asciiTheme="minorHAnsi" w:hAnsiTheme="minorHAnsi" w:cstheme="minorHAnsi"/>
                <w:sz w:val="20"/>
                <w:lang w:val="en-GB"/>
              </w:rPr>
            </w:pPr>
          </w:p>
          <w:p w14:paraId="56E93A34" w14:textId="77777777" w:rsidR="00377526" w:rsidRPr="003876C3" w:rsidRDefault="00377526" w:rsidP="00B223B0">
            <w:pPr>
              <w:spacing w:after="120"/>
              <w:ind w:left="-6" w:firstLine="6"/>
              <w:rPr>
                <w:rFonts w:asciiTheme="minorHAnsi" w:hAnsiTheme="minorHAnsi" w:cstheme="minorHAnsi"/>
                <w:sz w:val="20"/>
                <w:lang w:val="en-GB"/>
              </w:rPr>
            </w:pPr>
          </w:p>
        </w:tc>
      </w:tr>
    </w:tbl>
    <w:p w14:paraId="56E93A36" w14:textId="77777777" w:rsidR="00377526" w:rsidRPr="003876C3" w:rsidRDefault="00377526" w:rsidP="00C46FA7">
      <w:pPr>
        <w:keepNext/>
        <w:keepLines/>
        <w:tabs>
          <w:tab w:val="left" w:pos="426"/>
        </w:tabs>
        <w:spacing w:after="0"/>
        <w:rPr>
          <w:rFonts w:asciiTheme="minorHAnsi" w:hAnsiTheme="minorHAnsi" w:cstheme="minorHAnsi"/>
          <w:b/>
          <w:color w:val="002060"/>
          <w:sz w:val="20"/>
          <w:lang w:val="en-GB"/>
        </w:rPr>
      </w:pP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98"/>
      </w:tblGrid>
      <w:tr w:rsidR="00377526" w:rsidRPr="003876C3" w14:paraId="56E93A3B" w14:textId="77777777" w:rsidTr="003F066A">
        <w:trPr>
          <w:jc w:val="center"/>
        </w:trPr>
        <w:tc>
          <w:tcPr>
            <w:tcW w:w="8698" w:type="dxa"/>
            <w:shd w:val="clear" w:color="auto" w:fill="FFFFFF"/>
            <w:hideMark/>
          </w:tcPr>
          <w:p w14:paraId="56E93A37" w14:textId="45EF8AD9" w:rsidR="00377526" w:rsidRDefault="008A59E4" w:rsidP="00001399">
            <w:pPr>
              <w:spacing w:before="40" w:after="120"/>
              <w:ind w:left="-6" w:firstLine="6"/>
              <w:rPr>
                <w:rFonts w:asciiTheme="minorHAnsi" w:hAnsiTheme="minorHAnsi" w:cstheme="minorHAnsi"/>
                <w:b/>
                <w:sz w:val="20"/>
                <w:lang w:val="en-GB"/>
              </w:rPr>
            </w:pPr>
            <w:r>
              <w:rPr>
                <w:rFonts w:asciiTheme="minorHAnsi" w:hAnsiTheme="minorHAnsi" w:cstheme="minorHAnsi"/>
                <w:b/>
                <w:sz w:val="20"/>
                <w:lang w:val="en-GB"/>
              </w:rPr>
              <w:t>ADDED VALUE OF THE MOBILIT</w:t>
            </w:r>
            <w:r w:rsidRPr="00001399">
              <w:rPr>
                <w:rFonts w:asciiTheme="minorHAnsi" w:hAnsiTheme="minorHAnsi" w:cstheme="minorHAnsi"/>
                <w:b/>
                <w:spacing w:val="20"/>
                <w:sz w:val="20"/>
                <w:lang w:val="en-GB"/>
              </w:rPr>
              <w:t>Y</w:t>
            </w:r>
            <w:r w:rsidR="00E62042">
              <w:rPr>
                <w:rStyle w:val="Znakapoznpodarou"/>
                <w:rFonts w:asciiTheme="minorHAnsi" w:hAnsiTheme="minorHAnsi" w:cstheme="minorHAnsi"/>
                <w:b/>
                <w:sz w:val="20"/>
                <w:lang w:val="en-GB"/>
              </w:rPr>
              <w:footnoteReference w:id="7"/>
            </w:r>
            <w:r>
              <w:rPr>
                <w:rFonts w:asciiTheme="minorHAnsi" w:hAnsiTheme="minorHAnsi" w:cstheme="minorHAnsi"/>
                <w:b/>
                <w:sz w:val="20"/>
                <w:lang w:val="en-GB"/>
              </w:rPr>
              <w:t>:</w:t>
            </w:r>
          </w:p>
          <w:p w14:paraId="5537C16A" w14:textId="51DC3789" w:rsidR="00153B61" w:rsidRDefault="00153B61" w:rsidP="0098327F">
            <w:pPr>
              <w:spacing w:after="60"/>
              <w:ind w:left="-6" w:firstLine="6"/>
              <w:rPr>
                <w:rFonts w:asciiTheme="minorHAnsi" w:hAnsiTheme="minorHAnsi" w:cstheme="minorHAnsi"/>
                <w:b/>
                <w:sz w:val="20"/>
                <w:lang w:val="en-GB"/>
              </w:rPr>
            </w:pPr>
          </w:p>
          <w:p w14:paraId="084B630E" w14:textId="4F23D339" w:rsidR="00582568" w:rsidRDefault="00582568" w:rsidP="0098327F">
            <w:pPr>
              <w:spacing w:after="60"/>
              <w:ind w:left="-6" w:firstLine="6"/>
              <w:rPr>
                <w:rFonts w:asciiTheme="minorHAnsi" w:hAnsiTheme="minorHAnsi" w:cstheme="minorHAnsi"/>
                <w:b/>
                <w:sz w:val="20"/>
                <w:lang w:val="en-GB"/>
              </w:rPr>
            </w:pPr>
          </w:p>
          <w:p w14:paraId="2B78BD76" w14:textId="77777777" w:rsidR="00153B61" w:rsidRPr="003876C3" w:rsidRDefault="00153B61" w:rsidP="0098327F">
            <w:pPr>
              <w:spacing w:after="60"/>
              <w:rPr>
                <w:rFonts w:asciiTheme="minorHAnsi" w:hAnsiTheme="minorHAnsi" w:cstheme="minorHAnsi"/>
                <w:b/>
                <w:sz w:val="20"/>
                <w:lang w:val="en-GB"/>
              </w:rPr>
            </w:pPr>
          </w:p>
          <w:p w14:paraId="56E93A3A" w14:textId="77777777" w:rsidR="00377526" w:rsidRPr="003876C3" w:rsidRDefault="00377526" w:rsidP="00F71F07">
            <w:pPr>
              <w:spacing w:after="120"/>
              <w:rPr>
                <w:rFonts w:asciiTheme="minorHAnsi" w:hAnsiTheme="minorHAnsi" w:cstheme="minorHAnsi"/>
                <w:sz w:val="20"/>
                <w:lang w:val="en-GB"/>
              </w:rPr>
            </w:pPr>
          </w:p>
        </w:tc>
      </w:tr>
    </w:tbl>
    <w:p w14:paraId="56E93A3C" w14:textId="77777777" w:rsidR="00377526" w:rsidRPr="003876C3" w:rsidRDefault="00377526" w:rsidP="00C46FA7">
      <w:pPr>
        <w:keepNext/>
        <w:keepLines/>
        <w:tabs>
          <w:tab w:val="left" w:pos="426"/>
        </w:tabs>
        <w:spacing w:after="0"/>
        <w:rPr>
          <w:rFonts w:asciiTheme="minorHAnsi" w:hAnsiTheme="minorHAnsi" w:cstheme="minorHAnsi"/>
          <w:b/>
          <w:color w:val="002060"/>
          <w:sz w:val="20"/>
          <w:lang w:val="en-GB"/>
        </w:rPr>
      </w:pPr>
    </w:p>
    <w:tbl>
      <w:tblPr>
        <w:tblW w:w="8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11"/>
      </w:tblGrid>
      <w:tr w:rsidR="00377526" w:rsidRPr="003876C3" w14:paraId="56E93A40" w14:textId="77777777" w:rsidTr="003F066A">
        <w:trPr>
          <w:trHeight w:val="1175"/>
          <w:jc w:val="center"/>
        </w:trPr>
        <w:tc>
          <w:tcPr>
            <w:tcW w:w="8611" w:type="dxa"/>
            <w:shd w:val="clear" w:color="auto" w:fill="FFFFFF"/>
            <w:hideMark/>
          </w:tcPr>
          <w:p w14:paraId="56E93A3D" w14:textId="5D7C9EAD" w:rsidR="00377526" w:rsidRPr="003876C3" w:rsidRDefault="008A59E4" w:rsidP="00001399">
            <w:pPr>
              <w:spacing w:before="40" w:after="120"/>
              <w:ind w:left="-6" w:firstLine="6"/>
              <w:rPr>
                <w:rFonts w:asciiTheme="minorHAnsi" w:hAnsiTheme="minorHAnsi" w:cstheme="minorHAnsi"/>
                <w:b/>
                <w:sz w:val="20"/>
                <w:lang w:val="en-GB"/>
              </w:rPr>
            </w:pPr>
            <w:r>
              <w:rPr>
                <w:rFonts w:asciiTheme="minorHAnsi" w:hAnsiTheme="minorHAnsi" w:cstheme="minorHAnsi"/>
                <w:b/>
                <w:sz w:val="20"/>
                <w:lang w:val="en-GB"/>
              </w:rPr>
              <w:t>EXPECTED OUTCOMES AND IMPAC</w:t>
            </w:r>
            <w:r w:rsidRPr="00001399">
              <w:rPr>
                <w:rFonts w:asciiTheme="minorHAnsi" w:hAnsiTheme="minorHAnsi" w:cstheme="minorHAnsi"/>
                <w:b/>
                <w:spacing w:val="20"/>
                <w:sz w:val="20"/>
                <w:lang w:val="en-GB"/>
              </w:rPr>
              <w:t>T</w:t>
            </w:r>
            <w:r w:rsidR="00291E6D">
              <w:rPr>
                <w:rStyle w:val="Znakapoznpodarou"/>
                <w:rFonts w:asciiTheme="minorHAnsi" w:hAnsiTheme="minorHAnsi" w:cstheme="minorHAnsi"/>
                <w:b/>
                <w:sz w:val="20"/>
                <w:lang w:val="en-GB"/>
              </w:rPr>
              <w:footnoteReference w:id="8"/>
            </w:r>
            <w:r>
              <w:rPr>
                <w:rFonts w:asciiTheme="minorHAnsi" w:hAnsiTheme="minorHAnsi" w:cstheme="minorHAnsi"/>
                <w:b/>
                <w:sz w:val="20"/>
                <w:lang w:val="en-GB"/>
              </w:rPr>
              <w:t>:</w:t>
            </w:r>
          </w:p>
          <w:p w14:paraId="4C3E9942" w14:textId="77777777" w:rsidR="00153B61" w:rsidRPr="003876C3" w:rsidRDefault="00153B61" w:rsidP="0098327F">
            <w:pPr>
              <w:spacing w:after="60"/>
              <w:ind w:left="-6" w:firstLine="6"/>
              <w:rPr>
                <w:rFonts w:asciiTheme="minorHAnsi" w:hAnsiTheme="minorHAnsi" w:cstheme="minorHAnsi"/>
                <w:b/>
                <w:sz w:val="20"/>
                <w:lang w:val="en-GB"/>
              </w:rPr>
            </w:pPr>
          </w:p>
          <w:p w14:paraId="5509129B" w14:textId="2036DC16" w:rsidR="00153B61" w:rsidRDefault="00153B61" w:rsidP="0098327F">
            <w:pPr>
              <w:spacing w:after="60"/>
              <w:ind w:left="-6" w:firstLine="6"/>
              <w:rPr>
                <w:rFonts w:asciiTheme="minorHAnsi" w:hAnsiTheme="minorHAnsi" w:cstheme="minorHAnsi"/>
                <w:b/>
                <w:sz w:val="20"/>
                <w:lang w:val="en-GB"/>
              </w:rPr>
            </w:pPr>
          </w:p>
          <w:p w14:paraId="73A607CA" w14:textId="4385BB61" w:rsidR="00582568" w:rsidRDefault="00582568" w:rsidP="0098327F">
            <w:pPr>
              <w:spacing w:after="60"/>
              <w:ind w:left="-6" w:firstLine="6"/>
              <w:rPr>
                <w:rFonts w:asciiTheme="minorHAnsi" w:hAnsiTheme="minorHAnsi" w:cstheme="minorHAnsi"/>
                <w:b/>
                <w:sz w:val="20"/>
                <w:lang w:val="en-GB"/>
              </w:rPr>
            </w:pPr>
          </w:p>
          <w:p w14:paraId="75CCBD73" w14:textId="77777777" w:rsidR="00153B61" w:rsidRDefault="00153B61" w:rsidP="0098327F">
            <w:pPr>
              <w:spacing w:after="60"/>
              <w:rPr>
                <w:rFonts w:asciiTheme="minorHAnsi" w:hAnsiTheme="minorHAnsi" w:cstheme="minorHAnsi"/>
                <w:b/>
                <w:sz w:val="20"/>
                <w:lang w:val="en-GB"/>
              </w:rPr>
            </w:pPr>
          </w:p>
          <w:p w14:paraId="2EEF41ED" w14:textId="77777777" w:rsidR="00CF192C" w:rsidRPr="003876C3" w:rsidRDefault="00CF192C" w:rsidP="0098327F">
            <w:pPr>
              <w:spacing w:after="60"/>
              <w:rPr>
                <w:rFonts w:asciiTheme="minorHAnsi" w:hAnsiTheme="minorHAnsi" w:cstheme="minorHAnsi"/>
                <w:b/>
                <w:sz w:val="20"/>
                <w:lang w:val="en-GB"/>
              </w:rPr>
            </w:pPr>
          </w:p>
          <w:p w14:paraId="56E93A3F" w14:textId="77777777" w:rsidR="00377526" w:rsidRPr="003876C3" w:rsidRDefault="00377526" w:rsidP="00FF62A2">
            <w:pPr>
              <w:spacing w:after="120"/>
              <w:rPr>
                <w:rFonts w:asciiTheme="minorHAnsi" w:hAnsiTheme="minorHAnsi" w:cstheme="minorHAnsi"/>
                <w:sz w:val="20"/>
                <w:lang w:val="en-GB"/>
              </w:rPr>
            </w:pPr>
          </w:p>
        </w:tc>
      </w:tr>
    </w:tbl>
    <w:tbl>
      <w:tblPr>
        <w:tblpPr w:leftFromText="141" w:rightFromText="141" w:vertAnchor="text" w:horzAnchor="margin" w:tblpX="108" w:tblpY="333"/>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573"/>
        <w:gridCol w:w="5182"/>
      </w:tblGrid>
      <w:tr w:rsidR="003235FF" w:rsidRPr="007673FA" w14:paraId="3C6CA9CB" w14:textId="77777777" w:rsidTr="004D76E6">
        <w:trPr>
          <w:trHeight w:val="334"/>
        </w:trPr>
        <w:tc>
          <w:tcPr>
            <w:tcW w:w="3573" w:type="dxa"/>
            <w:shd w:val="clear" w:color="auto" w:fill="FFFFFF"/>
            <w:vAlign w:val="center"/>
          </w:tcPr>
          <w:p w14:paraId="7250AE0B" w14:textId="77777777" w:rsidR="003235FF" w:rsidRPr="00531308" w:rsidRDefault="003235FF" w:rsidP="00001399">
            <w:pPr>
              <w:shd w:val="clear" w:color="auto" w:fill="FFFFFF"/>
              <w:spacing w:before="60" w:after="60"/>
              <w:ind w:right="-992"/>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Main language of instruction:</w:t>
            </w:r>
          </w:p>
        </w:tc>
        <w:tc>
          <w:tcPr>
            <w:tcW w:w="5182" w:type="dxa"/>
            <w:shd w:val="clear" w:color="auto" w:fill="FFFFFF"/>
            <w:vAlign w:val="center"/>
          </w:tcPr>
          <w:p w14:paraId="1C31C559" w14:textId="77777777" w:rsidR="003235FF" w:rsidRPr="00531308" w:rsidRDefault="003235FF" w:rsidP="00001399">
            <w:pPr>
              <w:shd w:val="clear" w:color="auto" w:fill="FFFFFF"/>
              <w:spacing w:before="60" w:after="60"/>
              <w:ind w:right="-992"/>
              <w:jc w:val="left"/>
              <w:rPr>
                <w:rFonts w:ascii="Verdana" w:hAnsi="Verdana" w:cs="Arial"/>
                <w:b/>
                <w:bCs/>
                <w:sz w:val="22"/>
                <w:szCs w:val="22"/>
                <w:lang w:val="en-GB"/>
              </w:rPr>
            </w:pPr>
          </w:p>
        </w:tc>
      </w:tr>
      <w:tr w:rsidR="003235FF" w:rsidRPr="007673FA" w14:paraId="672D8FED" w14:textId="77777777" w:rsidTr="004D76E6">
        <w:trPr>
          <w:trHeight w:val="334"/>
        </w:trPr>
        <w:tc>
          <w:tcPr>
            <w:tcW w:w="3573" w:type="dxa"/>
            <w:shd w:val="clear" w:color="auto" w:fill="FFFFFF"/>
            <w:vAlign w:val="center"/>
          </w:tcPr>
          <w:p w14:paraId="3D79A232" w14:textId="1AE7DA33" w:rsidR="003235FF" w:rsidRPr="00531308" w:rsidRDefault="003235FF" w:rsidP="00001399">
            <w:pPr>
              <w:shd w:val="clear" w:color="auto" w:fill="FFFFFF"/>
              <w:spacing w:before="60" w:after="60"/>
              <w:ind w:right="-992"/>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Part of blended mobility:</w:t>
            </w:r>
            <w:r w:rsidR="005D43A9">
              <w:rPr>
                <w:rStyle w:val="Znakapoznpodarou"/>
                <w:rFonts w:asciiTheme="minorHAnsi" w:hAnsiTheme="minorHAnsi" w:cstheme="minorHAnsi"/>
                <w:b/>
                <w:bCs/>
                <w:sz w:val="22"/>
                <w:szCs w:val="22"/>
                <w:lang w:val="en-GB"/>
              </w:rPr>
              <w:footnoteReference w:id="9"/>
            </w:r>
          </w:p>
        </w:tc>
        <w:tc>
          <w:tcPr>
            <w:tcW w:w="5182" w:type="dxa"/>
            <w:shd w:val="clear" w:color="auto" w:fill="FFFFFF"/>
            <w:vAlign w:val="center"/>
          </w:tcPr>
          <w:p w14:paraId="7E503C7D" w14:textId="58FA5E57" w:rsidR="003235FF" w:rsidRPr="00531308" w:rsidRDefault="003235FF" w:rsidP="00001399">
            <w:pPr>
              <w:shd w:val="clear" w:color="auto" w:fill="FFFFFF"/>
              <w:spacing w:before="60" w:after="60"/>
              <w:ind w:right="-992"/>
              <w:jc w:val="left"/>
              <w:rPr>
                <w:rFonts w:ascii="Verdana" w:hAnsi="Verdana" w:cs="Arial"/>
                <w:b/>
                <w:bCs/>
                <w:sz w:val="22"/>
                <w:szCs w:val="22"/>
                <w:lang w:val="en-GB"/>
              </w:rPr>
            </w:pPr>
            <w:r w:rsidRPr="00531308">
              <w:rPr>
                <w:rFonts w:asciiTheme="minorHAnsi" w:hAnsiTheme="minorHAnsi" w:cstheme="minorHAnsi"/>
                <w:b/>
                <w:bCs/>
                <w:sz w:val="22"/>
                <w:szCs w:val="22"/>
                <w:lang w:val="en-GB"/>
              </w:rPr>
              <w:t xml:space="preserve">YES </w:t>
            </w:r>
            <w:bookmarkStart w:id="0" w:name="_GoBack"/>
            <w:bookmarkEnd w:id="0"/>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A246E4">
              <w:rPr>
                <w:rFonts w:asciiTheme="minorHAnsi" w:hAnsiTheme="minorHAnsi" w:cstheme="minorHAnsi"/>
                <w:b/>
                <w:sz w:val="22"/>
                <w:szCs w:val="22"/>
              </w:rPr>
            </w:r>
            <w:r w:rsidR="00A246E4">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r w:rsidRPr="00531308">
              <w:rPr>
                <w:rFonts w:asciiTheme="minorHAnsi" w:hAnsiTheme="minorHAnsi" w:cstheme="minorHAnsi"/>
                <w:b/>
                <w:sz w:val="22"/>
                <w:szCs w:val="22"/>
              </w:rPr>
              <w:t xml:space="preserve"> NO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A246E4">
              <w:rPr>
                <w:rFonts w:asciiTheme="minorHAnsi" w:hAnsiTheme="minorHAnsi" w:cstheme="minorHAnsi"/>
                <w:b/>
                <w:sz w:val="22"/>
                <w:szCs w:val="22"/>
              </w:rPr>
            </w:r>
            <w:r w:rsidR="00A246E4">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p>
        </w:tc>
      </w:tr>
      <w:tr w:rsidR="003235FF" w:rsidRPr="007673FA" w14:paraId="4D687EB4" w14:textId="77777777" w:rsidTr="004D76E6">
        <w:trPr>
          <w:trHeight w:val="334"/>
        </w:trPr>
        <w:tc>
          <w:tcPr>
            <w:tcW w:w="3573" w:type="dxa"/>
            <w:shd w:val="clear" w:color="auto" w:fill="FFFFFF"/>
            <w:vAlign w:val="center"/>
          </w:tcPr>
          <w:p w14:paraId="590E23F4" w14:textId="03762A63" w:rsidR="003235FF" w:rsidRPr="00531308" w:rsidRDefault="003235FF" w:rsidP="00001399">
            <w:pPr>
              <w:shd w:val="clear" w:color="auto" w:fill="FFFFFF"/>
              <w:spacing w:before="60" w:after="60"/>
              <w:ind w:right="-992"/>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 of students benefiting:</w:t>
            </w:r>
          </w:p>
        </w:tc>
        <w:tc>
          <w:tcPr>
            <w:tcW w:w="5182" w:type="dxa"/>
            <w:shd w:val="clear" w:color="auto" w:fill="FFFFFF"/>
            <w:vAlign w:val="center"/>
          </w:tcPr>
          <w:p w14:paraId="0E86333E" w14:textId="77777777" w:rsidR="003235FF" w:rsidRPr="00531308" w:rsidRDefault="003235FF" w:rsidP="00001399">
            <w:pPr>
              <w:shd w:val="clear" w:color="auto" w:fill="FFFFFF"/>
              <w:spacing w:before="60" w:after="60"/>
              <w:ind w:right="-992"/>
              <w:jc w:val="left"/>
              <w:rPr>
                <w:rFonts w:ascii="Verdana" w:hAnsi="Verdana" w:cs="Arial"/>
                <w:b/>
                <w:bCs/>
                <w:sz w:val="22"/>
                <w:szCs w:val="22"/>
                <w:lang w:val="en-GB"/>
              </w:rPr>
            </w:pPr>
          </w:p>
        </w:tc>
      </w:tr>
      <w:tr w:rsidR="003235FF" w:rsidRPr="007673FA" w14:paraId="6D3D21DC" w14:textId="77777777" w:rsidTr="004D76E6">
        <w:trPr>
          <w:trHeight w:val="58"/>
        </w:trPr>
        <w:tc>
          <w:tcPr>
            <w:tcW w:w="3573" w:type="dxa"/>
            <w:shd w:val="clear" w:color="auto" w:fill="FFFFFF"/>
            <w:vAlign w:val="center"/>
          </w:tcPr>
          <w:p w14:paraId="0B158392" w14:textId="013EDE53" w:rsidR="003235FF" w:rsidRPr="00531308" w:rsidRDefault="00531308" w:rsidP="00001399">
            <w:pPr>
              <w:shd w:val="clear" w:color="auto" w:fill="FFFFFF"/>
              <w:spacing w:before="60" w:after="60"/>
              <w:ind w:right="-992"/>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Level of Teaching</w:t>
            </w:r>
          </w:p>
        </w:tc>
        <w:tc>
          <w:tcPr>
            <w:tcW w:w="5182" w:type="dxa"/>
            <w:shd w:val="clear" w:color="auto" w:fill="FFFFFF"/>
            <w:vAlign w:val="center"/>
          </w:tcPr>
          <w:p w14:paraId="4755C30A" w14:textId="77777777" w:rsidR="00F90387" w:rsidRDefault="00531308" w:rsidP="0098327F">
            <w:pPr>
              <w:shd w:val="clear" w:color="auto" w:fill="FFFFFF"/>
              <w:spacing w:before="60" w:after="60"/>
              <w:ind w:right="-992"/>
              <w:jc w:val="left"/>
              <w:rPr>
                <w:rFonts w:asciiTheme="minorHAnsi" w:hAnsiTheme="minorHAnsi" w:cstheme="minorHAnsi"/>
                <w:b/>
                <w:sz w:val="22"/>
                <w:szCs w:val="22"/>
              </w:rPr>
            </w:pPr>
            <w:r w:rsidRPr="00531308">
              <w:rPr>
                <w:rFonts w:asciiTheme="minorHAnsi" w:hAnsiTheme="minorHAnsi" w:cstheme="minorHAnsi"/>
                <w:b/>
                <w:bCs/>
                <w:sz w:val="22"/>
                <w:szCs w:val="22"/>
                <w:lang w:val="en-GB"/>
              </w:rPr>
              <w:t xml:space="preserve">Bachelor (ISCED-6)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A246E4">
              <w:rPr>
                <w:rFonts w:asciiTheme="minorHAnsi" w:hAnsiTheme="minorHAnsi" w:cstheme="minorHAnsi"/>
                <w:b/>
                <w:sz w:val="22"/>
                <w:szCs w:val="22"/>
              </w:rPr>
            </w:r>
            <w:r w:rsidR="00A246E4">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r w:rsidRPr="00531308">
              <w:rPr>
                <w:rFonts w:asciiTheme="minorHAnsi" w:hAnsiTheme="minorHAnsi" w:cstheme="minorHAnsi"/>
                <w:b/>
                <w:sz w:val="22"/>
                <w:szCs w:val="22"/>
              </w:rPr>
              <w:t xml:space="preserve"> Master (ISCED-7</w:t>
            </w:r>
            <w:r w:rsidR="0091284A">
              <w:rPr>
                <w:rFonts w:asciiTheme="minorHAnsi" w:hAnsiTheme="minorHAnsi" w:cstheme="minorHAnsi"/>
                <w:b/>
                <w:sz w:val="22"/>
                <w:szCs w:val="22"/>
              </w:rPr>
              <w:t>)</w:t>
            </w:r>
            <w:r w:rsidRPr="00531308">
              <w:rPr>
                <w:rFonts w:asciiTheme="minorHAnsi" w:hAnsiTheme="minorHAnsi" w:cstheme="minorHAnsi"/>
                <w:b/>
                <w:sz w:val="22"/>
                <w:szCs w:val="22"/>
              </w:rPr>
              <w:t xml:space="preserve">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A246E4">
              <w:rPr>
                <w:rFonts w:asciiTheme="minorHAnsi" w:hAnsiTheme="minorHAnsi" w:cstheme="minorHAnsi"/>
                <w:b/>
                <w:sz w:val="22"/>
                <w:szCs w:val="22"/>
              </w:rPr>
            </w:r>
            <w:r w:rsidR="00A246E4">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p>
          <w:p w14:paraId="536538B4" w14:textId="40282BAE" w:rsidR="003235FF" w:rsidRPr="00531308" w:rsidRDefault="00531308" w:rsidP="0098327F">
            <w:pPr>
              <w:shd w:val="clear" w:color="auto" w:fill="FFFFFF"/>
              <w:spacing w:before="60" w:after="80"/>
              <w:ind w:right="-992"/>
              <w:jc w:val="left"/>
              <w:rPr>
                <w:rFonts w:asciiTheme="minorHAnsi" w:hAnsiTheme="minorHAnsi" w:cstheme="minorHAnsi"/>
                <w:b/>
                <w:bCs/>
                <w:sz w:val="22"/>
                <w:szCs w:val="22"/>
                <w:lang w:val="en-GB"/>
              </w:rPr>
            </w:pPr>
            <w:r w:rsidRPr="00531308">
              <w:rPr>
                <w:rFonts w:asciiTheme="minorHAnsi" w:hAnsiTheme="minorHAnsi" w:cstheme="minorHAnsi"/>
                <w:b/>
                <w:sz w:val="22"/>
                <w:szCs w:val="22"/>
              </w:rPr>
              <w:t>PhD</w:t>
            </w:r>
            <w:r w:rsidR="0091284A">
              <w:rPr>
                <w:rFonts w:asciiTheme="minorHAnsi" w:hAnsiTheme="minorHAnsi" w:cstheme="minorHAnsi"/>
                <w:b/>
                <w:sz w:val="22"/>
                <w:szCs w:val="22"/>
              </w:rPr>
              <w:t xml:space="preserve"> </w:t>
            </w:r>
            <w:r w:rsidR="0091284A" w:rsidRPr="00531308">
              <w:rPr>
                <w:rFonts w:asciiTheme="minorHAnsi" w:hAnsiTheme="minorHAnsi" w:cstheme="minorHAnsi"/>
                <w:b/>
                <w:sz w:val="22"/>
                <w:szCs w:val="22"/>
              </w:rPr>
              <w:t>(ISCED-</w:t>
            </w:r>
            <w:r w:rsidR="0091284A">
              <w:rPr>
                <w:rFonts w:asciiTheme="minorHAnsi" w:hAnsiTheme="minorHAnsi" w:cstheme="minorHAnsi"/>
                <w:b/>
                <w:sz w:val="22"/>
                <w:szCs w:val="22"/>
              </w:rPr>
              <w:t>8)</w:t>
            </w:r>
            <w:r w:rsidRPr="00531308">
              <w:rPr>
                <w:rFonts w:asciiTheme="minorHAnsi" w:hAnsiTheme="minorHAnsi" w:cstheme="minorHAnsi"/>
                <w:b/>
                <w:sz w:val="22"/>
                <w:szCs w:val="22"/>
              </w:rPr>
              <w:t xml:space="preserve">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A246E4">
              <w:rPr>
                <w:rFonts w:asciiTheme="minorHAnsi" w:hAnsiTheme="minorHAnsi" w:cstheme="minorHAnsi"/>
                <w:b/>
                <w:sz w:val="22"/>
                <w:szCs w:val="22"/>
              </w:rPr>
            </w:r>
            <w:r w:rsidR="00A246E4">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p>
        </w:tc>
      </w:tr>
    </w:tbl>
    <w:p w14:paraId="6E6FD860" w14:textId="77777777" w:rsidR="00CF192C" w:rsidRDefault="00CF192C" w:rsidP="00CF192C">
      <w:pPr>
        <w:shd w:val="clear" w:color="auto" w:fill="FFFFFF"/>
        <w:spacing w:after="120"/>
        <w:ind w:right="-992"/>
        <w:jc w:val="left"/>
        <w:rPr>
          <w:rFonts w:ascii="Verdana" w:hAnsi="Verdana" w:cs="Arial"/>
          <w:b/>
          <w:color w:val="002060"/>
          <w:sz w:val="16"/>
          <w:szCs w:val="16"/>
          <w:lang w:val="en-GB"/>
        </w:rPr>
      </w:pPr>
    </w:p>
    <w:p w14:paraId="62706A6B" w14:textId="4AF70197" w:rsidR="00153B61" w:rsidRPr="00DF792C" w:rsidRDefault="00377526" w:rsidP="0098327F">
      <w:pPr>
        <w:keepNext/>
        <w:keepLines/>
        <w:tabs>
          <w:tab w:val="left" w:pos="426"/>
        </w:tabs>
        <w:spacing w:after="180"/>
        <w:rPr>
          <w:rFonts w:asciiTheme="minorHAnsi" w:hAnsiTheme="minorHAnsi" w:cstheme="minorHAnsi"/>
          <w:b/>
          <w:color w:val="002060"/>
          <w:sz w:val="32"/>
          <w:szCs w:val="32"/>
          <w:lang w:val="en-GB"/>
        </w:rPr>
      </w:pPr>
      <w:r w:rsidRPr="00DF792C">
        <w:rPr>
          <w:rFonts w:asciiTheme="minorHAnsi" w:hAnsiTheme="minorHAnsi" w:cstheme="minorHAnsi"/>
          <w:b/>
          <w:color w:val="002060"/>
          <w:sz w:val="32"/>
          <w:szCs w:val="32"/>
          <w:lang w:val="en-GB"/>
        </w:rPr>
        <w:lastRenderedPageBreak/>
        <w:t>II. COMMITMENT OF THE THREE PARTIES</w:t>
      </w:r>
    </w:p>
    <w:p w14:paraId="45E6684E" w14:textId="1B84EBB1" w:rsidR="00153B61" w:rsidRPr="00582568" w:rsidRDefault="00153B61" w:rsidP="00153B61">
      <w:pPr>
        <w:spacing w:after="120"/>
        <w:rPr>
          <w:rFonts w:asciiTheme="minorHAnsi" w:hAnsiTheme="minorHAnsi" w:cstheme="minorHAnsi"/>
          <w:sz w:val="22"/>
          <w:szCs w:val="22"/>
          <w:lang w:val="en-GB"/>
        </w:rPr>
      </w:pPr>
      <w:r w:rsidRPr="00582568">
        <w:rPr>
          <w:rFonts w:asciiTheme="minorHAnsi" w:hAnsiTheme="minorHAnsi" w:cstheme="minorHAnsi"/>
          <w:sz w:val="22"/>
          <w:szCs w:val="22"/>
          <w:lang w:val="en-GB"/>
        </w:rPr>
        <w:t>By signing</w:t>
      </w:r>
      <w:r w:rsidR="00582568" w:rsidRPr="00582568">
        <w:rPr>
          <w:rStyle w:val="Znakapoznpodarou"/>
          <w:rFonts w:asciiTheme="minorHAnsi" w:hAnsiTheme="minorHAnsi" w:cstheme="minorHAnsi"/>
          <w:sz w:val="22"/>
          <w:szCs w:val="22"/>
          <w:lang w:val="en-GB"/>
        </w:rPr>
        <w:footnoteReference w:id="10"/>
      </w:r>
      <w:r w:rsidRPr="00582568">
        <w:rPr>
          <w:rFonts w:asciiTheme="minorHAnsi" w:hAnsiTheme="minorHAnsi" w:cstheme="minorHAnsi"/>
          <w:sz w:val="22"/>
          <w:szCs w:val="22"/>
          <w:lang w:val="en-GB"/>
        </w:rPr>
        <w:t xml:space="preserve"> this document, the teach</w:t>
      </w:r>
      <w:r w:rsidR="00FF66CC" w:rsidRPr="00582568">
        <w:rPr>
          <w:rFonts w:asciiTheme="minorHAnsi" w:hAnsiTheme="minorHAnsi" w:cstheme="minorHAnsi"/>
          <w:sz w:val="22"/>
          <w:szCs w:val="22"/>
          <w:lang w:val="en-GB"/>
        </w:rPr>
        <w:t>ing staff member</w:t>
      </w:r>
      <w:r w:rsidRPr="00582568">
        <w:rPr>
          <w:rFonts w:asciiTheme="minorHAnsi" w:hAnsiTheme="minorHAnsi" w:cstheme="minorHAnsi"/>
          <w:sz w:val="22"/>
          <w:szCs w:val="22"/>
          <w:lang w:val="en-GB"/>
        </w:rPr>
        <w:t>, the sending institutio</w:t>
      </w:r>
      <w:r w:rsidRPr="00873E93">
        <w:rPr>
          <w:rFonts w:asciiTheme="minorHAnsi" w:hAnsiTheme="minorHAnsi" w:cstheme="minorHAnsi"/>
          <w:spacing w:val="20"/>
          <w:sz w:val="22"/>
          <w:szCs w:val="22"/>
          <w:lang w:val="en-GB"/>
        </w:rPr>
        <w:t>n/</w:t>
      </w:r>
      <w:r w:rsidRPr="00582568">
        <w:rPr>
          <w:rFonts w:asciiTheme="minorHAnsi" w:hAnsiTheme="minorHAnsi" w:cstheme="minorHAnsi"/>
          <w:sz w:val="22"/>
          <w:szCs w:val="22"/>
          <w:lang w:val="en-GB"/>
        </w:rPr>
        <w:t>enterprise and the</w:t>
      </w:r>
      <w:r w:rsidR="001416C7">
        <w:rPr>
          <w:rFonts w:asciiTheme="minorHAnsi" w:hAnsiTheme="minorHAnsi" w:cstheme="minorHAnsi"/>
          <w:sz w:val="22"/>
          <w:szCs w:val="22"/>
          <w:lang w:val="en-GB"/>
        </w:rPr>
        <w:t> </w:t>
      </w:r>
      <w:r w:rsidRPr="00582568">
        <w:rPr>
          <w:rFonts w:asciiTheme="minorHAnsi" w:hAnsiTheme="minorHAnsi" w:cstheme="minorHAnsi"/>
          <w:sz w:val="22"/>
          <w:szCs w:val="22"/>
          <w:lang w:val="en-GB"/>
        </w:rPr>
        <w:t>receiving institution confirm that they approve the proposed mobility agreement.</w:t>
      </w:r>
    </w:p>
    <w:p w14:paraId="333C63EF" w14:textId="0537B205" w:rsidR="00153B61" w:rsidRPr="00582568" w:rsidRDefault="00153B61" w:rsidP="00153B61">
      <w:pPr>
        <w:spacing w:after="120"/>
        <w:rPr>
          <w:rFonts w:asciiTheme="minorHAnsi" w:hAnsiTheme="minorHAnsi" w:cstheme="minorHAnsi"/>
          <w:sz w:val="22"/>
          <w:szCs w:val="22"/>
          <w:lang w:val="is-IS"/>
        </w:rPr>
      </w:pPr>
      <w:r w:rsidRPr="00582568">
        <w:rPr>
          <w:rFonts w:asciiTheme="minorHAnsi" w:hAnsiTheme="minorHAnsi" w:cstheme="minorHAnsi"/>
          <w:sz w:val="22"/>
          <w:szCs w:val="22"/>
          <w:lang w:val="en-GB"/>
        </w:rPr>
        <w:t>The sending higher education institution</w:t>
      </w:r>
      <w:r w:rsidRPr="00582568">
        <w:rPr>
          <w:rFonts w:asciiTheme="minorHAnsi" w:hAnsiTheme="minorHAnsi" w:cstheme="minorHAnsi"/>
          <w:sz w:val="22"/>
          <w:szCs w:val="22"/>
          <w:lang w:val="is-IS"/>
        </w:rPr>
        <w:t xml:space="preserve"> supports the staff mobility as part of its modernisation and internationalisation strategy and will recognise it as a component in </w:t>
      </w:r>
      <w:r w:rsidR="005F0E76" w:rsidRPr="00582568">
        <w:rPr>
          <w:rFonts w:asciiTheme="minorHAnsi" w:hAnsiTheme="minorHAnsi" w:cstheme="minorHAnsi"/>
          <w:sz w:val="22"/>
          <w:szCs w:val="22"/>
          <w:lang w:val="is-IS"/>
        </w:rPr>
        <w:t xml:space="preserve">any </w:t>
      </w:r>
      <w:r w:rsidRPr="00582568">
        <w:rPr>
          <w:rFonts w:asciiTheme="minorHAnsi" w:hAnsiTheme="minorHAnsi" w:cstheme="minorHAnsi"/>
          <w:sz w:val="22"/>
          <w:szCs w:val="22"/>
          <w:lang w:val="is-IS"/>
        </w:rPr>
        <w:t>evaluation or assessment of the teach</w:t>
      </w:r>
      <w:r w:rsidR="00FF66CC" w:rsidRPr="00582568">
        <w:rPr>
          <w:rFonts w:asciiTheme="minorHAnsi" w:hAnsiTheme="minorHAnsi" w:cstheme="minorHAnsi"/>
          <w:sz w:val="22"/>
          <w:szCs w:val="22"/>
          <w:lang w:val="is-IS"/>
        </w:rPr>
        <w:t>ing staff member</w:t>
      </w:r>
      <w:r w:rsidRPr="00582568">
        <w:rPr>
          <w:rFonts w:asciiTheme="minorHAnsi" w:hAnsiTheme="minorHAnsi" w:cstheme="minorHAnsi"/>
          <w:sz w:val="22"/>
          <w:szCs w:val="22"/>
          <w:lang w:val="is-IS"/>
        </w:rPr>
        <w:t>.</w:t>
      </w:r>
    </w:p>
    <w:p w14:paraId="2ED29B5F" w14:textId="44B51174" w:rsidR="00153B61" w:rsidRPr="00582568" w:rsidRDefault="00153B61" w:rsidP="00153B61">
      <w:pPr>
        <w:autoSpaceDE w:val="0"/>
        <w:autoSpaceDN w:val="0"/>
        <w:adjustRightInd w:val="0"/>
        <w:spacing w:after="120"/>
        <w:rPr>
          <w:rFonts w:asciiTheme="minorHAnsi" w:hAnsiTheme="minorHAnsi" w:cstheme="minorHAnsi"/>
          <w:color w:val="0000FF"/>
          <w:sz w:val="22"/>
          <w:szCs w:val="22"/>
          <w:lang w:val="en-GB"/>
        </w:rPr>
      </w:pPr>
      <w:r w:rsidRPr="00582568">
        <w:rPr>
          <w:rFonts w:asciiTheme="minorHAnsi" w:hAnsiTheme="minorHAnsi" w:cstheme="minorHAnsi"/>
          <w:sz w:val="22"/>
          <w:szCs w:val="22"/>
          <w:lang w:val="is-IS"/>
        </w:rPr>
        <w:t>The teaching staff member will share hi</w:t>
      </w:r>
      <w:r w:rsidRPr="00873E93">
        <w:rPr>
          <w:rFonts w:asciiTheme="minorHAnsi" w:hAnsiTheme="minorHAnsi" w:cstheme="minorHAnsi"/>
          <w:spacing w:val="20"/>
          <w:sz w:val="22"/>
          <w:szCs w:val="22"/>
          <w:lang w:val="is-IS"/>
        </w:rPr>
        <w:t>s/</w:t>
      </w:r>
      <w:r w:rsidRPr="00582568">
        <w:rPr>
          <w:rFonts w:asciiTheme="minorHAnsi" w:hAnsiTheme="minorHAnsi" w:cstheme="minorHAnsi"/>
          <w:sz w:val="22"/>
          <w:szCs w:val="22"/>
          <w:lang w:val="is-IS"/>
        </w:rPr>
        <w:t xml:space="preserve">her </w:t>
      </w:r>
      <w:r w:rsidRPr="00582568">
        <w:rPr>
          <w:rFonts w:asciiTheme="minorHAnsi" w:hAnsiTheme="minorHAnsi" w:cstheme="minorHAnsi"/>
          <w:sz w:val="22"/>
          <w:szCs w:val="22"/>
          <w:lang w:val="en-GB" w:eastAsia="fr-FR"/>
        </w:rPr>
        <w:t>experience, in particular its impact on hi</w:t>
      </w:r>
      <w:r w:rsidRPr="00873E93">
        <w:rPr>
          <w:rFonts w:asciiTheme="minorHAnsi" w:hAnsiTheme="minorHAnsi" w:cstheme="minorHAnsi"/>
          <w:spacing w:val="20"/>
          <w:sz w:val="22"/>
          <w:szCs w:val="22"/>
          <w:lang w:val="en-GB" w:eastAsia="fr-FR"/>
        </w:rPr>
        <w:t>s/</w:t>
      </w:r>
      <w:r w:rsidRPr="00582568">
        <w:rPr>
          <w:rFonts w:asciiTheme="minorHAnsi" w:hAnsiTheme="minorHAnsi" w:cstheme="minorHAnsi"/>
          <w:sz w:val="22"/>
          <w:szCs w:val="22"/>
          <w:lang w:val="en-GB" w:eastAsia="fr-FR"/>
        </w:rPr>
        <w:t>her professional development and on the sending higher education institution, as a source of inspiration to others.</w:t>
      </w:r>
      <w:r w:rsidRPr="00582568">
        <w:rPr>
          <w:rFonts w:asciiTheme="minorHAnsi" w:hAnsiTheme="minorHAnsi" w:cstheme="minorHAnsi"/>
          <w:color w:val="0000FF"/>
          <w:sz w:val="22"/>
          <w:szCs w:val="22"/>
          <w:lang w:val="en-GB"/>
        </w:rPr>
        <w:t xml:space="preserve"> </w:t>
      </w:r>
    </w:p>
    <w:p w14:paraId="609F534B" w14:textId="662E902B" w:rsidR="00153B61" w:rsidRPr="00582568" w:rsidRDefault="00153B61" w:rsidP="00153B61">
      <w:pPr>
        <w:autoSpaceDE w:val="0"/>
        <w:autoSpaceDN w:val="0"/>
        <w:adjustRightInd w:val="0"/>
        <w:spacing w:after="120"/>
        <w:rPr>
          <w:rFonts w:asciiTheme="minorHAnsi" w:hAnsiTheme="minorHAnsi" w:cstheme="minorHAnsi"/>
          <w:color w:val="000000" w:themeColor="text1"/>
          <w:sz w:val="22"/>
          <w:szCs w:val="22"/>
          <w:lang w:val="en-GB"/>
        </w:rPr>
      </w:pPr>
      <w:r w:rsidRPr="00582568">
        <w:rPr>
          <w:rFonts w:asciiTheme="minorHAnsi" w:hAnsiTheme="minorHAnsi" w:cstheme="minorHAnsi"/>
          <w:color w:val="000000" w:themeColor="text1"/>
          <w:sz w:val="22"/>
          <w:szCs w:val="22"/>
          <w:lang w:val="en-GB"/>
        </w:rPr>
        <w:t xml:space="preserve">The teaching staff member and the </w:t>
      </w:r>
      <w:r w:rsidR="00B77D95" w:rsidRPr="00582568">
        <w:rPr>
          <w:rFonts w:asciiTheme="minorHAnsi" w:hAnsiTheme="minorHAnsi" w:cstheme="minorHAnsi"/>
          <w:color w:val="000000" w:themeColor="text1"/>
          <w:sz w:val="22"/>
          <w:szCs w:val="22"/>
          <w:lang w:val="en-GB"/>
        </w:rPr>
        <w:t xml:space="preserve">beneficiary </w:t>
      </w:r>
      <w:r w:rsidRPr="00582568">
        <w:rPr>
          <w:rFonts w:asciiTheme="minorHAnsi" w:hAnsiTheme="minorHAnsi" w:cstheme="minorHAnsi"/>
          <w:color w:val="000000" w:themeColor="text1"/>
          <w:sz w:val="22"/>
          <w:szCs w:val="22"/>
          <w:lang w:val="en-GB"/>
        </w:rPr>
        <w:t>institution commit to the requirements set out in</w:t>
      </w:r>
      <w:r w:rsidR="00873E93">
        <w:rPr>
          <w:rFonts w:asciiTheme="minorHAnsi" w:hAnsiTheme="minorHAnsi" w:cstheme="minorHAnsi"/>
          <w:color w:val="000000" w:themeColor="text1"/>
          <w:sz w:val="22"/>
          <w:szCs w:val="22"/>
          <w:lang w:val="en-GB"/>
        </w:rPr>
        <w:t> </w:t>
      </w:r>
      <w:r w:rsidRPr="00582568">
        <w:rPr>
          <w:rFonts w:asciiTheme="minorHAnsi" w:hAnsiTheme="minorHAnsi" w:cstheme="minorHAnsi"/>
          <w:color w:val="000000" w:themeColor="text1"/>
          <w:sz w:val="22"/>
          <w:szCs w:val="22"/>
          <w:lang w:val="en-GB"/>
        </w:rPr>
        <w:t>the grant agreement signed between them.</w:t>
      </w:r>
    </w:p>
    <w:p w14:paraId="6CE65173" w14:textId="24093BB8" w:rsidR="00582568" w:rsidRDefault="00153B61" w:rsidP="00B223B0">
      <w:pPr>
        <w:keepNext/>
        <w:keepLines/>
        <w:tabs>
          <w:tab w:val="left" w:pos="426"/>
        </w:tabs>
        <w:rPr>
          <w:rFonts w:asciiTheme="minorHAnsi" w:hAnsiTheme="minorHAnsi" w:cstheme="minorHAnsi"/>
          <w:sz w:val="22"/>
          <w:szCs w:val="22"/>
          <w:lang w:val="en-GB"/>
        </w:rPr>
      </w:pPr>
      <w:r w:rsidRPr="00582568">
        <w:rPr>
          <w:rFonts w:asciiTheme="minorHAnsi" w:hAnsiTheme="minorHAnsi" w:cstheme="minorHAnsi"/>
          <w:sz w:val="22"/>
          <w:szCs w:val="22"/>
          <w:lang w:val="en-GB"/>
        </w:rPr>
        <w:t>The teach</w:t>
      </w:r>
      <w:r w:rsidR="00FF66CC" w:rsidRPr="00582568">
        <w:rPr>
          <w:rFonts w:asciiTheme="minorHAnsi" w:hAnsiTheme="minorHAnsi" w:cstheme="minorHAnsi"/>
          <w:sz w:val="22"/>
          <w:szCs w:val="22"/>
          <w:lang w:val="en-GB"/>
        </w:rPr>
        <w:t>ing staff member</w:t>
      </w:r>
      <w:r w:rsidRPr="00582568">
        <w:rPr>
          <w:rFonts w:asciiTheme="minorHAnsi" w:hAnsiTheme="minorHAnsi" w:cstheme="minorHAnsi"/>
          <w:sz w:val="22"/>
          <w:szCs w:val="22"/>
          <w:lang w:val="en-GB"/>
        </w:rPr>
        <w:t xml:space="preserve"> and </w:t>
      </w:r>
      <w:r w:rsidR="00F81482" w:rsidRPr="00582568">
        <w:rPr>
          <w:rFonts w:asciiTheme="minorHAnsi" w:hAnsiTheme="minorHAnsi" w:cstheme="minorHAnsi"/>
          <w:sz w:val="22"/>
          <w:szCs w:val="22"/>
          <w:lang w:val="en-GB"/>
        </w:rPr>
        <w:t xml:space="preserve">the </w:t>
      </w:r>
      <w:r w:rsidRPr="00582568">
        <w:rPr>
          <w:rFonts w:asciiTheme="minorHAnsi" w:hAnsiTheme="minorHAnsi" w:cstheme="minorHAnsi"/>
          <w:sz w:val="22"/>
          <w:szCs w:val="22"/>
          <w:lang w:val="en-GB"/>
        </w:rPr>
        <w:t>receiving institution will communicate to the sending institutio</w:t>
      </w:r>
      <w:r w:rsidRPr="00873E93">
        <w:rPr>
          <w:rFonts w:asciiTheme="minorHAnsi" w:hAnsiTheme="minorHAnsi" w:cstheme="minorHAnsi"/>
          <w:spacing w:val="20"/>
          <w:sz w:val="22"/>
          <w:szCs w:val="22"/>
          <w:lang w:val="en-GB"/>
        </w:rPr>
        <w:t>n/</w:t>
      </w:r>
      <w:r w:rsidRPr="00582568">
        <w:rPr>
          <w:rFonts w:asciiTheme="minorHAnsi" w:hAnsiTheme="minorHAnsi" w:cstheme="minorHAnsi"/>
          <w:sz w:val="22"/>
          <w:szCs w:val="22"/>
          <w:lang w:val="en-GB"/>
        </w:rPr>
        <w:t>enterprise any problems or changes regarding the proposed mobility programme or</w:t>
      </w:r>
      <w:r w:rsidR="00FD5121">
        <w:rPr>
          <w:rFonts w:asciiTheme="minorHAnsi" w:hAnsiTheme="minorHAnsi" w:cstheme="minorHAnsi"/>
          <w:sz w:val="22"/>
          <w:szCs w:val="22"/>
          <w:lang w:val="en-GB"/>
        </w:rPr>
        <w:t> </w:t>
      </w:r>
      <w:r w:rsidRPr="00582568">
        <w:rPr>
          <w:rFonts w:asciiTheme="minorHAnsi" w:hAnsiTheme="minorHAnsi" w:cstheme="minorHAnsi"/>
          <w:sz w:val="22"/>
          <w:szCs w:val="22"/>
          <w:lang w:val="en-GB"/>
        </w:rPr>
        <w:t>mobility period.</w:t>
      </w:r>
    </w:p>
    <w:p w14:paraId="754692B4" w14:textId="77777777" w:rsidR="00BB1A5C" w:rsidRDefault="00BB1A5C" w:rsidP="00BB1A5C">
      <w:pPr>
        <w:keepNext/>
        <w:keepLines/>
        <w:tabs>
          <w:tab w:val="left" w:pos="426"/>
        </w:tabs>
        <w:spacing w:after="0"/>
        <w:rPr>
          <w:rFonts w:asciiTheme="minorHAnsi" w:hAnsiTheme="minorHAnsi" w:cstheme="minorHAnsi"/>
          <w:b/>
          <w:color w:val="002060"/>
          <w:sz w:val="22"/>
          <w:szCs w:val="22"/>
          <w:lang w:val="en-GB"/>
        </w:rPr>
      </w:pPr>
    </w:p>
    <w:p w14:paraId="751911B7" w14:textId="31994189" w:rsidR="00DE2C0B" w:rsidRPr="00DF792C" w:rsidRDefault="00DF792C" w:rsidP="00B223B0">
      <w:pPr>
        <w:keepNext/>
        <w:keepLines/>
        <w:tabs>
          <w:tab w:val="left" w:pos="426"/>
        </w:tabs>
        <w:rPr>
          <w:rFonts w:asciiTheme="minorHAnsi" w:hAnsiTheme="minorHAnsi" w:cstheme="minorHAnsi"/>
          <w:sz w:val="22"/>
          <w:szCs w:val="22"/>
          <w:lang w:val="en-GB"/>
        </w:rPr>
      </w:pPr>
      <w:r>
        <w:rPr>
          <w:rFonts w:asciiTheme="minorHAnsi" w:hAnsiTheme="minorHAnsi" w:cstheme="minorHAnsi"/>
          <w:b/>
          <w:color w:val="002060"/>
          <w:sz w:val="22"/>
          <w:szCs w:val="22"/>
          <w:lang w:val="en-GB"/>
        </w:rPr>
        <w:t>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928"/>
        <w:gridCol w:w="3850"/>
      </w:tblGrid>
      <w:tr w:rsidR="00DE2C0B" w:rsidRPr="007673FA" w14:paraId="7C2BCF08" w14:textId="77777777" w:rsidTr="00DF792C">
        <w:trPr>
          <w:trHeight w:val="334"/>
        </w:trPr>
        <w:tc>
          <w:tcPr>
            <w:tcW w:w="4928" w:type="dxa"/>
            <w:shd w:val="clear" w:color="auto" w:fill="FFFFFF"/>
            <w:vAlign w:val="center"/>
          </w:tcPr>
          <w:p w14:paraId="583DB541" w14:textId="27D022A5" w:rsidR="00DE2C0B" w:rsidRPr="00661B6E" w:rsidRDefault="00DE2C0B" w:rsidP="00873E93">
            <w:pPr>
              <w:shd w:val="clear" w:color="auto" w:fill="FFFFFF"/>
              <w:spacing w:before="60" w:after="120"/>
              <w:ind w:right="-992"/>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Full name</w:t>
            </w:r>
            <w:r w:rsidR="006013BD">
              <w:rPr>
                <w:rFonts w:asciiTheme="minorHAnsi" w:hAnsiTheme="minorHAnsi" w:cstheme="minorHAnsi"/>
                <w:b/>
                <w:bCs/>
                <w:sz w:val="22"/>
                <w:szCs w:val="22"/>
                <w:lang w:val="en-GB"/>
              </w:rPr>
              <w:t>:</w:t>
            </w:r>
          </w:p>
        </w:tc>
        <w:tc>
          <w:tcPr>
            <w:tcW w:w="3850" w:type="dxa"/>
            <w:shd w:val="clear" w:color="auto" w:fill="FFFFFF"/>
            <w:vAlign w:val="center"/>
          </w:tcPr>
          <w:p w14:paraId="3907D2B9" w14:textId="08CE5EED" w:rsidR="00DE2C0B" w:rsidRPr="00661B6E" w:rsidRDefault="00DE2C0B" w:rsidP="00873E93">
            <w:pPr>
              <w:shd w:val="clear" w:color="auto" w:fill="FFFFFF"/>
              <w:spacing w:before="60" w:after="120"/>
              <w:ind w:right="-992"/>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Signature and date:</w:t>
            </w:r>
          </w:p>
        </w:tc>
      </w:tr>
      <w:tr w:rsidR="00661B6E" w:rsidRPr="007673FA" w14:paraId="730DD9CF" w14:textId="77777777" w:rsidTr="00DF792C">
        <w:trPr>
          <w:trHeight w:val="607"/>
        </w:trPr>
        <w:tc>
          <w:tcPr>
            <w:tcW w:w="4928" w:type="dxa"/>
            <w:shd w:val="clear" w:color="auto" w:fill="FFFFFF"/>
            <w:vAlign w:val="center"/>
          </w:tcPr>
          <w:p w14:paraId="37B25F37" w14:textId="1CBED647" w:rsidR="00661B6E" w:rsidRPr="00A35A94" w:rsidRDefault="00661B6E" w:rsidP="00833DAA">
            <w:pPr>
              <w:shd w:val="clear" w:color="auto" w:fill="FFFFFF"/>
              <w:spacing w:after="120"/>
              <w:ind w:right="-993"/>
              <w:jc w:val="left"/>
              <w:rPr>
                <w:rFonts w:asciiTheme="minorHAnsi" w:hAnsiTheme="minorHAnsi" w:cstheme="minorHAnsi"/>
                <w:b/>
                <w:bCs/>
                <w:sz w:val="22"/>
                <w:szCs w:val="22"/>
                <w:lang w:val="is-IS"/>
              </w:rPr>
            </w:pPr>
          </w:p>
        </w:tc>
        <w:tc>
          <w:tcPr>
            <w:tcW w:w="3850" w:type="dxa"/>
            <w:shd w:val="clear" w:color="auto" w:fill="FFFFFF"/>
            <w:vAlign w:val="center"/>
          </w:tcPr>
          <w:p w14:paraId="045CB163" w14:textId="77777777" w:rsidR="00661B6E" w:rsidRPr="00A35A94" w:rsidRDefault="00661B6E" w:rsidP="00833DAA">
            <w:pPr>
              <w:shd w:val="clear" w:color="auto" w:fill="FFFFFF"/>
              <w:spacing w:after="120"/>
              <w:ind w:right="-993"/>
              <w:jc w:val="left"/>
              <w:rPr>
                <w:rFonts w:ascii="Verdana" w:hAnsi="Verdana" w:cs="Arial"/>
                <w:b/>
                <w:bCs/>
                <w:sz w:val="22"/>
                <w:szCs w:val="22"/>
                <w:lang w:val="en-GB"/>
              </w:rPr>
            </w:pPr>
          </w:p>
        </w:tc>
      </w:tr>
    </w:tbl>
    <w:p w14:paraId="5DBD4367" w14:textId="77777777" w:rsidR="00DF792C" w:rsidRDefault="00DF792C" w:rsidP="00F90387">
      <w:pPr>
        <w:keepNext/>
        <w:keepLines/>
        <w:tabs>
          <w:tab w:val="left" w:pos="426"/>
        </w:tabs>
        <w:spacing w:after="180"/>
        <w:rPr>
          <w:rFonts w:asciiTheme="minorHAnsi" w:hAnsiTheme="minorHAnsi" w:cstheme="minorHAnsi"/>
          <w:b/>
          <w:color w:val="002060"/>
          <w:sz w:val="22"/>
          <w:szCs w:val="22"/>
          <w:lang w:val="en-GB"/>
        </w:rPr>
      </w:pPr>
    </w:p>
    <w:p w14:paraId="3F85909D" w14:textId="0A2237A4" w:rsidR="00DF792C" w:rsidRPr="00DF792C" w:rsidRDefault="00DF792C" w:rsidP="00DF792C">
      <w:pPr>
        <w:keepNext/>
        <w:keepLines/>
        <w:tabs>
          <w:tab w:val="left" w:pos="426"/>
        </w:tabs>
        <w:rPr>
          <w:rFonts w:asciiTheme="minorHAnsi" w:hAnsiTheme="minorHAnsi" w:cstheme="minorHAnsi"/>
          <w:sz w:val="22"/>
          <w:szCs w:val="22"/>
          <w:lang w:val="en-GB"/>
        </w:rPr>
      </w:pPr>
      <w:r>
        <w:rPr>
          <w:rFonts w:asciiTheme="minorHAnsi" w:hAnsiTheme="minorHAnsi" w:cstheme="minorHAnsi"/>
          <w:b/>
          <w:color w:val="002060"/>
          <w:sz w:val="22"/>
          <w:szCs w:val="22"/>
          <w:lang w:val="en-GB"/>
        </w:rPr>
        <w:t>SENDING INSTITUTIO</w:t>
      </w:r>
      <w:r w:rsidRPr="00873E93">
        <w:rPr>
          <w:rFonts w:asciiTheme="minorHAnsi" w:hAnsiTheme="minorHAnsi" w:cstheme="minorHAnsi"/>
          <w:b/>
          <w:color w:val="002060"/>
          <w:spacing w:val="20"/>
          <w:sz w:val="22"/>
          <w:szCs w:val="22"/>
          <w:lang w:val="en-GB"/>
        </w:rPr>
        <w:t>N/</w:t>
      </w:r>
      <w:r>
        <w:rPr>
          <w:rFonts w:asciiTheme="minorHAnsi" w:hAnsiTheme="minorHAnsi" w:cstheme="minorHAnsi"/>
          <w:b/>
          <w:color w:val="002060"/>
          <w:sz w:val="22"/>
          <w:szCs w:val="22"/>
          <w:lang w:val="en-GB"/>
        </w:rPr>
        <w:t>ENTERPRISE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928"/>
        <w:gridCol w:w="3850"/>
      </w:tblGrid>
      <w:tr w:rsidR="00DE2C0B" w:rsidRPr="007673FA" w14:paraId="57D440F9" w14:textId="77777777" w:rsidTr="00DF792C">
        <w:trPr>
          <w:trHeight w:val="334"/>
        </w:trPr>
        <w:tc>
          <w:tcPr>
            <w:tcW w:w="4928" w:type="dxa"/>
            <w:shd w:val="clear" w:color="auto" w:fill="FFFFFF"/>
            <w:vAlign w:val="center"/>
          </w:tcPr>
          <w:p w14:paraId="4EDE440B" w14:textId="6D42E729" w:rsidR="00DE2C0B" w:rsidRPr="00661B6E" w:rsidRDefault="00DE2C0B" w:rsidP="00873E93">
            <w:pPr>
              <w:shd w:val="clear" w:color="auto" w:fill="FFFFFF"/>
              <w:spacing w:before="60" w:after="120"/>
              <w:ind w:right="-992"/>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Full name</w:t>
            </w:r>
            <w:r w:rsidR="00DF792C">
              <w:rPr>
                <w:rFonts w:asciiTheme="minorHAnsi" w:hAnsiTheme="minorHAnsi" w:cstheme="minorHAnsi"/>
                <w:b/>
                <w:bCs/>
                <w:sz w:val="22"/>
                <w:szCs w:val="22"/>
                <w:lang w:val="en-GB"/>
              </w:rPr>
              <w:t xml:space="preserve"> &amp; position</w:t>
            </w:r>
            <w:r w:rsidR="006013BD">
              <w:rPr>
                <w:rFonts w:asciiTheme="minorHAnsi" w:hAnsiTheme="minorHAnsi" w:cstheme="minorHAnsi"/>
                <w:b/>
                <w:bCs/>
                <w:sz w:val="22"/>
                <w:szCs w:val="22"/>
                <w:lang w:val="en-GB"/>
              </w:rPr>
              <w:t>:</w:t>
            </w:r>
          </w:p>
        </w:tc>
        <w:tc>
          <w:tcPr>
            <w:tcW w:w="3850" w:type="dxa"/>
            <w:shd w:val="clear" w:color="auto" w:fill="FFFFFF"/>
            <w:vAlign w:val="center"/>
          </w:tcPr>
          <w:p w14:paraId="3FE5394E" w14:textId="478666CA" w:rsidR="00DE2C0B" w:rsidRPr="00661B6E" w:rsidRDefault="00DE2C0B" w:rsidP="00873E93">
            <w:pPr>
              <w:shd w:val="clear" w:color="auto" w:fill="FFFFFF"/>
              <w:spacing w:before="60" w:after="120"/>
              <w:ind w:right="-992"/>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Signature and date:</w:t>
            </w:r>
          </w:p>
        </w:tc>
      </w:tr>
      <w:tr w:rsidR="00DE2C0B" w:rsidRPr="007673FA" w14:paraId="5BEC2458" w14:textId="77777777" w:rsidTr="00DF792C">
        <w:trPr>
          <w:trHeight w:val="604"/>
        </w:trPr>
        <w:tc>
          <w:tcPr>
            <w:tcW w:w="4928" w:type="dxa"/>
            <w:shd w:val="clear" w:color="auto" w:fill="FFFFFF"/>
            <w:vAlign w:val="center"/>
          </w:tcPr>
          <w:p w14:paraId="04CD6FEB" w14:textId="77777777" w:rsidR="00DE2C0B" w:rsidRPr="00A35A94" w:rsidRDefault="00DE2C0B" w:rsidP="00833DAA">
            <w:pPr>
              <w:shd w:val="clear" w:color="auto" w:fill="FFFFFF"/>
              <w:spacing w:after="120"/>
              <w:ind w:right="-993"/>
              <w:jc w:val="left"/>
              <w:rPr>
                <w:rFonts w:asciiTheme="minorHAnsi" w:hAnsiTheme="minorHAnsi" w:cstheme="minorHAnsi"/>
                <w:b/>
                <w:bCs/>
                <w:sz w:val="22"/>
                <w:szCs w:val="22"/>
                <w:lang w:val="is-IS"/>
              </w:rPr>
            </w:pPr>
          </w:p>
        </w:tc>
        <w:tc>
          <w:tcPr>
            <w:tcW w:w="3850" w:type="dxa"/>
            <w:shd w:val="clear" w:color="auto" w:fill="FFFFFF"/>
            <w:vAlign w:val="center"/>
          </w:tcPr>
          <w:p w14:paraId="584B4D95" w14:textId="77777777" w:rsidR="00DE2C0B" w:rsidRPr="00A35A94" w:rsidRDefault="00DE2C0B" w:rsidP="00833DAA">
            <w:pPr>
              <w:shd w:val="clear" w:color="auto" w:fill="FFFFFF"/>
              <w:spacing w:after="120"/>
              <w:ind w:right="-993"/>
              <w:jc w:val="left"/>
              <w:rPr>
                <w:rFonts w:ascii="Verdana" w:hAnsi="Verdana" w:cs="Arial"/>
                <w:b/>
                <w:bCs/>
                <w:sz w:val="22"/>
                <w:szCs w:val="22"/>
                <w:lang w:val="en-GB"/>
              </w:rPr>
            </w:pPr>
          </w:p>
        </w:tc>
      </w:tr>
    </w:tbl>
    <w:p w14:paraId="38B3C95C" w14:textId="77777777" w:rsidR="00F90387" w:rsidRDefault="00F90387" w:rsidP="00F90387">
      <w:pPr>
        <w:keepNext/>
        <w:keepLines/>
        <w:tabs>
          <w:tab w:val="left" w:pos="426"/>
        </w:tabs>
        <w:spacing w:after="180"/>
        <w:rPr>
          <w:rFonts w:asciiTheme="minorHAnsi" w:hAnsiTheme="minorHAnsi" w:cstheme="minorHAnsi"/>
          <w:b/>
          <w:color w:val="002060"/>
          <w:sz w:val="22"/>
          <w:szCs w:val="22"/>
          <w:lang w:val="en-GB"/>
        </w:rPr>
      </w:pPr>
    </w:p>
    <w:p w14:paraId="7A369142" w14:textId="43C3D931" w:rsidR="00DF792C" w:rsidRPr="00DF792C" w:rsidRDefault="00DF792C" w:rsidP="00DF792C">
      <w:pPr>
        <w:keepNext/>
        <w:keepLines/>
        <w:tabs>
          <w:tab w:val="left" w:pos="426"/>
        </w:tabs>
        <w:rPr>
          <w:rFonts w:asciiTheme="minorHAnsi" w:hAnsiTheme="minorHAnsi" w:cstheme="minorHAnsi"/>
          <w:sz w:val="22"/>
          <w:szCs w:val="22"/>
          <w:lang w:val="en-GB"/>
        </w:rPr>
      </w:pPr>
      <w:r>
        <w:rPr>
          <w:rFonts w:asciiTheme="minorHAnsi" w:hAnsiTheme="minorHAnsi" w:cstheme="minorHAnsi"/>
          <w:b/>
          <w:color w:val="002060"/>
          <w:sz w:val="22"/>
          <w:szCs w:val="22"/>
          <w:lang w:val="en-GB"/>
        </w:rPr>
        <w:t>RECEIVING INSTITUTIO</w:t>
      </w:r>
      <w:r w:rsidRPr="00873E93">
        <w:rPr>
          <w:rFonts w:asciiTheme="minorHAnsi" w:hAnsiTheme="minorHAnsi" w:cstheme="minorHAnsi"/>
          <w:b/>
          <w:color w:val="002060"/>
          <w:spacing w:val="20"/>
          <w:sz w:val="22"/>
          <w:szCs w:val="22"/>
          <w:lang w:val="en-GB"/>
        </w:rPr>
        <w:t>N/</w:t>
      </w:r>
      <w:r>
        <w:rPr>
          <w:rFonts w:asciiTheme="minorHAnsi" w:hAnsiTheme="minorHAnsi" w:cstheme="minorHAnsi"/>
          <w:b/>
          <w:color w:val="002060"/>
          <w:sz w:val="22"/>
          <w:szCs w:val="22"/>
          <w:lang w:val="en-GB"/>
        </w:rPr>
        <w:t>ENTERPRISE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928"/>
        <w:gridCol w:w="3850"/>
      </w:tblGrid>
      <w:tr w:rsidR="00DF792C" w:rsidRPr="007673FA" w14:paraId="2F6C06DE" w14:textId="77777777" w:rsidTr="006013BD">
        <w:trPr>
          <w:trHeight w:val="334"/>
        </w:trPr>
        <w:tc>
          <w:tcPr>
            <w:tcW w:w="4928" w:type="dxa"/>
            <w:shd w:val="clear" w:color="auto" w:fill="FFFFFF"/>
            <w:vAlign w:val="center"/>
          </w:tcPr>
          <w:p w14:paraId="14A26729" w14:textId="3AAB0708" w:rsidR="00DF792C" w:rsidRPr="00661B6E" w:rsidRDefault="00DF792C" w:rsidP="00873E93">
            <w:pPr>
              <w:shd w:val="clear" w:color="auto" w:fill="FFFFFF"/>
              <w:spacing w:before="60" w:after="120"/>
              <w:ind w:right="-992"/>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Full name &amp; position</w:t>
            </w:r>
            <w:r w:rsidR="006013BD">
              <w:rPr>
                <w:rFonts w:asciiTheme="minorHAnsi" w:hAnsiTheme="minorHAnsi" w:cstheme="minorHAnsi"/>
                <w:b/>
                <w:bCs/>
                <w:sz w:val="22"/>
                <w:szCs w:val="22"/>
                <w:lang w:val="en-GB"/>
              </w:rPr>
              <w:t>:</w:t>
            </w:r>
          </w:p>
        </w:tc>
        <w:tc>
          <w:tcPr>
            <w:tcW w:w="3850" w:type="dxa"/>
            <w:shd w:val="clear" w:color="auto" w:fill="FFFFFF"/>
            <w:vAlign w:val="center"/>
          </w:tcPr>
          <w:p w14:paraId="355C4266" w14:textId="77777777" w:rsidR="00DF792C" w:rsidRPr="00661B6E" w:rsidRDefault="00DF792C" w:rsidP="00873E93">
            <w:pPr>
              <w:shd w:val="clear" w:color="auto" w:fill="FFFFFF"/>
              <w:spacing w:before="60" w:after="120"/>
              <w:ind w:right="-992"/>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Signature and date:</w:t>
            </w:r>
          </w:p>
        </w:tc>
      </w:tr>
      <w:tr w:rsidR="00DF792C" w:rsidRPr="007673FA" w14:paraId="7CF79875" w14:textId="77777777" w:rsidTr="006013BD">
        <w:trPr>
          <w:trHeight w:val="637"/>
        </w:trPr>
        <w:tc>
          <w:tcPr>
            <w:tcW w:w="4928" w:type="dxa"/>
            <w:shd w:val="clear" w:color="auto" w:fill="FFFFFF"/>
            <w:vAlign w:val="center"/>
          </w:tcPr>
          <w:p w14:paraId="5E5034E2" w14:textId="77777777" w:rsidR="00DF792C" w:rsidRPr="00A35A94" w:rsidRDefault="00DF792C" w:rsidP="006013BD">
            <w:pPr>
              <w:shd w:val="clear" w:color="auto" w:fill="FFFFFF"/>
              <w:spacing w:after="120"/>
              <w:ind w:right="-993"/>
              <w:jc w:val="left"/>
              <w:rPr>
                <w:rFonts w:asciiTheme="minorHAnsi" w:hAnsiTheme="minorHAnsi" w:cstheme="minorHAnsi"/>
                <w:b/>
                <w:bCs/>
                <w:sz w:val="22"/>
                <w:szCs w:val="22"/>
                <w:lang w:val="is-IS"/>
              </w:rPr>
            </w:pPr>
          </w:p>
        </w:tc>
        <w:tc>
          <w:tcPr>
            <w:tcW w:w="3850" w:type="dxa"/>
            <w:shd w:val="clear" w:color="auto" w:fill="FFFFFF"/>
            <w:vAlign w:val="center"/>
          </w:tcPr>
          <w:p w14:paraId="4609B1D2" w14:textId="77777777" w:rsidR="00DF792C" w:rsidRPr="00A35A94" w:rsidRDefault="00DF792C" w:rsidP="006013BD">
            <w:pPr>
              <w:shd w:val="clear" w:color="auto" w:fill="FFFFFF"/>
              <w:spacing w:after="120"/>
              <w:ind w:right="-993"/>
              <w:jc w:val="left"/>
              <w:rPr>
                <w:rFonts w:ascii="Verdana" w:hAnsi="Verdana" w:cs="Arial"/>
                <w:b/>
                <w:bCs/>
                <w:sz w:val="22"/>
                <w:szCs w:val="22"/>
                <w:lang w:val="en-GB"/>
              </w:rPr>
            </w:pPr>
          </w:p>
        </w:tc>
      </w:tr>
    </w:tbl>
    <w:p w14:paraId="56E93A54" w14:textId="1C978637" w:rsidR="00EF398E" w:rsidRPr="00582568" w:rsidRDefault="00EF398E">
      <w:pPr>
        <w:spacing w:after="120"/>
        <w:rPr>
          <w:rFonts w:asciiTheme="minorHAnsi" w:hAnsiTheme="minorHAnsi" w:cstheme="minorHAnsi"/>
          <w:b/>
          <w:color w:val="002060"/>
          <w:sz w:val="22"/>
          <w:szCs w:val="22"/>
          <w:lang w:val="en-GB"/>
        </w:rPr>
      </w:pPr>
    </w:p>
    <w:sectPr w:rsidR="00EF398E" w:rsidRPr="00582568" w:rsidSect="00001399">
      <w:headerReference w:type="default" r:id="rId15"/>
      <w:footerReference w:type="default" r:id="rId16"/>
      <w:headerReference w:type="first" r:id="rId17"/>
      <w:footerReference w:type="first" r:id="rId18"/>
      <w:endnotePr>
        <w:numFmt w:val="decimal"/>
      </w:endnotePr>
      <w:pgSz w:w="11907" w:h="16839" w:code="9"/>
      <w:pgMar w:top="1077" w:right="1418" w:bottom="1077"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59DFC" w14:textId="77777777" w:rsidR="00A246E4" w:rsidRDefault="00A246E4">
      <w:r>
        <w:separator/>
      </w:r>
    </w:p>
  </w:endnote>
  <w:endnote w:type="continuationSeparator" w:id="0">
    <w:p w14:paraId="64CA16DB" w14:textId="77777777" w:rsidR="00A246E4" w:rsidRDefault="00A2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BA6C8B7" w:rsidR="0081766A" w:rsidRDefault="0081766A">
        <w:pPr>
          <w:pStyle w:val="Zpat"/>
          <w:jc w:val="center"/>
        </w:pPr>
        <w:r>
          <w:fldChar w:fldCharType="begin"/>
        </w:r>
        <w:r>
          <w:instrText xml:space="preserve"> PAGE   \* MERGEFORMAT </w:instrText>
        </w:r>
        <w:r>
          <w:fldChar w:fldCharType="separate"/>
        </w:r>
        <w:r w:rsidR="0098327F">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3F616" w14:textId="77777777" w:rsidR="00A246E4" w:rsidRDefault="00A246E4">
      <w:r>
        <w:separator/>
      </w:r>
    </w:p>
  </w:footnote>
  <w:footnote w:type="continuationSeparator" w:id="0">
    <w:p w14:paraId="54A310BE" w14:textId="77777777" w:rsidR="00A246E4" w:rsidRDefault="00A246E4">
      <w:r>
        <w:continuationSeparator/>
      </w:r>
    </w:p>
  </w:footnote>
  <w:footnote w:id="1">
    <w:p w14:paraId="7AAAEFB1" w14:textId="1AD7B308" w:rsidR="004C4538" w:rsidRPr="005D43A9" w:rsidRDefault="004C4538" w:rsidP="00C42D84">
      <w:pPr>
        <w:pStyle w:val="Body"/>
        <w:rPr>
          <w:rFonts w:asciiTheme="minorHAnsi" w:hAnsiTheme="minorHAnsi" w:cstheme="minorHAnsi"/>
          <w:sz w:val="16"/>
          <w:szCs w:val="16"/>
        </w:rPr>
      </w:pPr>
      <w:r w:rsidRPr="005D43A9">
        <w:rPr>
          <w:rStyle w:val="Znakapoznpodarou"/>
          <w:rFonts w:asciiTheme="minorHAnsi" w:hAnsiTheme="minorHAnsi" w:cstheme="minorHAnsi"/>
          <w:sz w:val="16"/>
          <w:szCs w:val="16"/>
          <w:vertAlign w:val="baseline"/>
        </w:rPr>
        <w:footnoteRef/>
      </w:r>
      <w:r w:rsidR="00262977">
        <w:rPr>
          <w:sz w:val="16"/>
          <w:szCs w:val="16"/>
          <w:lang w:val="en-GB"/>
        </w:rPr>
        <w:t> </w:t>
      </w:r>
      <w:r w:rsidRPr="005D43A9">
        <w:rPr>
          <w:rFonts w:asciiTheme="minorHAnsi" w:hAnsiTheme="minorHAnsi" w:cstheme="minorHAnsi"/>
          <w:sz w:val="16"/>
          <w:szCs w:val="16"/>
        </w:rPr>
        <w:t xml:space="preserve">Junior </w:t>
      </w:r>
      <w:r w:rsidRPr="0091083C">
        <w:rPr>
          <w:rFonts w:asciiTheme="minorHAnsi" w:hAnsiTheme="minorHAnsi" w:cstheme="minorHAnsi"/>
          <w:spacing w:val="6"/>
          <w:sz w:val="16"/>
          <w:szCs w:val="16"/>
        </w:rPr>
        <w:t>(&lt;</w:t>
      </w:r>
      <w:r w:rsidRPr="005D43A9">
        <w:rPr>
          <w:rFonts w:asciiTheme="minorHAnsi" w:hAnsiTheme="minorHAnsi" w:cstheme="minorHAnsi"/>
          <w:sz w:val="16"/>
          <w:szCs w:val="16"/>
        </w:rPr>
        <w:t>10 yrs X</w:t>
      </w:r>
      <w:r w:rsidRPr="0091083C">
        <w:rPr>
          <w:rFonts w:asciiTheme="minorHAnsi" w:hAnsiTheme="minorHAnsi" w:cstheme="minorHAnsi"/>
          <w:spacing w:val="6"/>
          <w:sz w:val="16"/>
          <w:szCs w:val="16"/>
        </w:rPr>
        <w:t>P</w:t>
      </w:r>
      <w:r w:rsidRPr="005D43A9">
        <w:rPr>
          <w:rFonts w:asciiTheme="minorHAnsi" w:hAnsiTheme="minorHAnsi" w:cstheme="minorHAnsi"/>
          <w:sz w:val="16"/>
          <w:szCs w:val="16"/>
        </w:rPr>
        <w:t>), Intermediate (10-20 yrs X</w:t>
      </w:r>
      <w:r w:rsidRPr="0091083C">
        <w:rPr>
          <w:rFonts w:asciiTheme="minorHAnsi" w:hAnsiTheme="minorHAnsi" w:cstheme="minorHAnsi"/>
          <w:spacing w:val="6"/>
          <w:sz w:val="16"/>
          <w:szCs w:val="16"/>
        </w:rPr>
        <w:t>P</w:t>
      </w:r>
      <w:r w:rsidRPr="005D43A9">
        <w:rPr>
          <w:rFonts w:asciiTheme="minorHAnsi" w:hAnsiTheme="minorHAnsi" w:cstheme="minorHAnsi"/>
          <w:sz w:val="16"/>
          <w:szCs w:val="16"/>
        </w:rPr>
        <w:t xml:space="preserve">), Senior </w:t>
      </w:r>
      <w:r w:rsidRPr="0091083C">
        <w:rPr>
          <w:rFonts w:asciiTheme="minorHAnsi" w:hAnsiTheme="minorHAnsi" w:cstheme="minorHAnsi"/>
          <w:spacing w:val="6"/>
          <w:sz w:val="16"/>
          <w:szCs w:val="16"/>
        </w:rPr>
        <w:t>(</w:t>
      </w:r>
      <w:r w:rsidRPr="005D43A9">
        <w:rPr>
          <w:rFonts w:asciiTheme="minorHAnsi" w:hAnsiTheme="minorHAnsi" w:cstheme="minorHAnsi"/>
          <w:sz w:val="16"/>
          <w:szCs w:val="16"/>
        </w:rPr>
        <w:t>&gt;20 yrs X</w:t>
      </w:r>
      <w:r w:rsidRPr="0091083C">
        <w:rPr>
          <w:rFonts w:asciiTheme="minorHAnsi" w:hAnsiTheme="minorHAnsi" w:cstheme="minorHAnsi"/>
          <w:spacing w:val="6"/>
          <w:sz w:val="16"/>
          <w:szCs w:val="16"/>
        </w:rPr>
        <w:t>P</w:t>
      </w:r>
      <w:r w:rsidRPr="005D43A9">
        <w:rPr>
          <w:rFonts w:asciiTheme="minorHAnsi" w:hAnsiTheme="minorHAnsi" w:cstheme="minorHAnsi"/>
          <w:sz w:val="16"/>
          <w:szCs w:val="16"/>
        </w:rPr>
        <w:t>)</w:t>
      </w:r>
    </w:p>
  </w:footnote>
  <w:footnote w:id="2">
    <w:p w14:paraId="01B9EE73" w14:textId="0FE67915" w:rsidR="004C4538" w:rsidRPr="005D43A9" w:rsidRDefault="004C4538" w:rsidP="00C42D84">
      <w:pPr>
        <w:pStyle w:val="Body"/>
        <w:rPr>
          <w:rFonts w:asciiTheme="minorHAnsi" w:hAnsiTheme="minorHAnsi" w:cstheme="minorHAnsi"/>
          <w:sz w:val="16"/>
          <w:szCs w:val="16"/>
        </w:rPr>
      </w:pPr>
      <w:r w:rsidRPr="005D43A9">
        <w:rPr>
          <w:rStyle w:val="Znakapoznpodarou"/>
          <w:rFonts w:asciiTheme="minorHAnsi" w:hAnsiTheme="minorHAnsi" w:cstheme="minorHAnsi"/>
          <w:sz w:val="16"/>
          <w:szCs w:val="16"/>
          <w:vertAlign w:val="baseline"/>
        </w:rPr>
        <w:footnoteRef/>
      </w:r>
      <w:r w:rsidR="00262977">
        <w:rPr>
          <w:sz w:val="16"/>
          <w:szCs w:val="16"/>
          <w:lang w:val="en-GB"/>
        </w:rPr>
        <w:t> </w:t>
      </w:r>
      <w:r w:rsidRPr="005D43A9">
        <w:rPr>
          <w:rFonts w:asciiTheme="minorHAnsi" w:hAnsiTheme="minorHAnsi" w:cstheme="minorHAnsi"/>
          <w:sz w:val="16"/>
          <w:szCs w:val="16"/>
        </w:rPr>
        <w:t xml:space="preserve">Teaching Assignments only </w:t>
      </w:r>
      <w:r w:rsidR="00262977">
        <w:rPr>
          <w:rFonts w:asciiTheme="minorHAnsi" w:hAnsiTheme="minorHAnsi" w:cstheme="minorHAnsi"/>
          <w:sz w:val="16"/>
          <w:szCs w:val="16"/>
        </w:rPr>
        <w:t>–</w:t>
      </w:r>
      <w:r w:rsidRPr="005D43A9">
        <w:rPr>
          <w:rFonts w:asciiTheme="minorHAnsi" w:hAnsiTheme="minorHAnsi" w:cstheme="minorHAnsi"/>
          <w:sz w:val="16"/>
          <w:szCs w:val="16"/>
        </w:rPr>
        <w:t xml:space="preserve"> see list of study fields: </w:t>
      </w:r>
      <w:hyperlink r:id="rId1" w:history="1">
        <w:r w:rsidR="006A683A" w:rsidRPr="006A683A">
          <w:rPr>
            <w:rStyle w:val="Hypertextovodkaz"/>
            <w:rFonts w:asciiTheme="minorHAnsi" w:hAnsiTheme="minorHAnsi" w:cstheme="minorHAnsi"/>
            <w:sz w:val="16"/>
            <w:szCs w:val="16"/>
            <w:lang w:val="en-US"/>
          </w:rPr>
          <w:t>https://cuni.cz/UK-232-version1-erasmus_ciselniky.xlsx</w:t>
        </w:r>
      </w:hyperlink>
    </w:p>
  </w:footnote>
  <w:footnote w:id="3">
    <w:p w14:paraId="610F666F" w14:textId="32450813" w:rsidR="004C4538" w:rsidRPr="005D43A9" w:rsidRDefault="004C4538" w:rsidP="00C42D84">
      <w:pPr>
        <w:pStyle w:val="Body"/>
        <w:rPr>
          <w:rFonts w:asciiTheme="minorHAnsi" w:hAnsiTheme="minorHAnsi" w:cstheme="minorHAnsi"/>
          <w:sz w:val="16"/>
          <w:szCs w:val="16"/>
        </w:rPr>
      </w:pPr>
      <w:r w:rsidRPr="005D43A9">
        <w:rPr>
          <w:rStyle w:val="Znakapoznpodarou"/>
          <w:rFonts w:asciiTheme="minorHAnsi" w:hAnsiTheme="minorHAnsi" w:cstheme="minorHAnsi"/>
          <w:sz w:val="16"/>
          <w:szCs w:val="16"/>
          <w:vertAlign w:val="baseline"/>
        </w:rPr>
        <w:footnoteRef/>
      </w:r>
      <w:r w:rsidR="00262977">
        <w:rPr>
          <w:sz w:val="16"/>
          <w:szCs w:val="16"/>
          <w:lang w:val="en-GB"/>
        </w:rPr>
        <w:t> </w:t>
      </w:r>
      <w:r w:rsidRPr="005D43A9">
        <w:rPr>
          <w:rFonts w:asciiTheme="minorHAnsi" w:hAnsiTheme="minorHAnsi" w:cstheme="minorHAnsi"/>
          <w:sz w:val="16"/>
          <w:szCs w:val="16"/>
        </w:rPr>
        <w:t xml:space="preserve">Staff Trainings </w:t>
      </w:r>
      <w:r w:rsidR="00262977">
        <w:rPr>
          <w:rFonts w:asciiTheme="minorHAnsi" w:hAnsiTheme="minorHAnsi" w:cstheme="minorHAnsi"/>
          <w:sz w:val="16"/>
          <w:szCs w:val="16"/>
        </w:rPr>
        <w:t>–</w:t>
      </w:r>
      <w:r w:rsidRPr="005D43A9">
        <w:rPr>
          <w:rFonts w:asciiTheme="minorHAnsi" w:hAnsiTheme="minorHAnsi" w:cstheme="minorHAnsi"/>
          <w:sz w:val="16"/>
          <w:szCs w:val="16"/>
        </w:rPr>
        <w:t xml:space="preserve"> see list of study fields:  link</w:t>
      </w:r>
      <w:r w:rsidR="006A683A">
        <w:rPr>
          <w:rFonts w:asciiTheme="minorHAnsi" w:hAnsiTheme="minorHAnsi" w:cstheme="minorHAnsi"/>
          <w:sz w:val="16"/>
          <w:szCs w:val="16"/>
        </w:rPr>
        <w:t xml:space="preserve"> as above</w:t>
      </w:r>
    </w:p>
  </w:footnote>
  <w:footnote w:id="4">
    <w:p w14:paraId="2AF8E920" w14:textId="6C68FB9D" w:rsidR="003876C3" w:rsidRPr="004C4538" w:rsidRDefault="003876C3" w:rsidP="00C42D84">
      <w:pPr>
        <w:pStyle w:val="Body"/>
        <w:rPr>
          <w:lang w:val="cs-CZ"/>
        </w:rPr>
      </w:pPr>
      <w:r w:rsidRPr="005D43A9">
        <w:rPr>
          <w:rStyle w:val="Znakapoznpodarou"/>
          <w:rFonts w:asciiTheme="minorHAnsi" w:hAnsiTheme="minorHAnsi" w:cstheme="minorHAnsi"/>
          <w:sz w:val="16"/>
          <w:szCs w:val="16"/>
          <w:vertAlign w:val="baseline"/>
        </w:rPr>
        <w:footnoteRef/>
      </w:r>
      <w:r w:rsidR="00262977">
        <w:rPr>
          <w:sz w:val="16"/>
          <w:szCs w:val="16"/>
          <w:lang w:val="en-GB"/>
        </w:rPr>
        <w:t> </w:t>
      </w:r>
      <w:r w:rsidRPr="005D43A9">
        <w:rPr>
          <w:rFonts w:asciiTheme="minorHAnsi" w:hAnsiTheme="minorHAnsi" w:cstheme="minorHAnsi"/>
          <w:sz w:val="16"/>
          <w:szCs w:val="16"/>
        </w:rPr>
        <w:t>Enterprises only</w:t>
      </w:r>
    </w:p>
  </w:footnote>
  <w:footnote w:id="5">
    <w:p w14:paraId="0153BB25" w14:textId="21470AAB" w:rsidR="00E62042" w:rsidRPr="005D43A9" w:rsidRDefault="00E62042" w:rsidP="00582568">
      <w:pPr>
        <w:pStyle w:val="Body"/>
        <w:jc w:val="both"/>
        <w:rPr>
          <w:rFonts w:asciiTheme="minorHAnsi" w:hAnsiTheme="minorHAnsi" w:cstheme="minorHAnsi"/>
          <w:sz w:val="16"/>
          <w:szCs w:val="16"/>
          <w:lang w:val="cs-CZ"/>
        </w:rPr>
      </w:pPr>
      <w:r w:rsidRPr="005D43A9">
        <w:rPr>
          <w:rStyle w:val="Znakapoznpodarou"/>
          <w:rFonts w:asciiTheme="minorHAnsi" w:hAnsiTheme="minorHAnsi" w:cstheme="minorHAnsi"/>
          <w:sz w:val="16"/>
          <w:szCs w:val="16"/>
        </w:rPr>
        <w:footnoteRef/>
      </w:r>
      <w:r w:rsidR="000011DD">
        <w:rPr>
          <w:sz w:val="16"/>
          <w:szCs w:val="16"/>
          <w:lang w:val="en-GB"/>
        </w:rPr>
        <w:t> </w:t>
      </w:r>
      <w:proofErr w:type="spellStart"/>
      <w:r w:rsidRPr="005D43A9">
        <w:rPr>
          <w:rFonts w:asciiTheme="minorHAnsi" w:hAnsiTheme="minorHAnsi" w:cstheme="minorHAnsi"/>
          <w:sz w:val="16"/>
          <w:szCs w:val="16"/>
          <w:lang w:val="cs-CZ"/>
        </w:rPr>
        <w:t>Specific</w:t>
      </w:r>
      <w:proofErr w:type="spellEnd"/>
      <w:r w:rsidRPr="005D43A9">
        <w:rPr>
          <w:rFonts w:asciiTheme="minorHAnsi" w:hAnsiTheme="minorHAnsi" w:cstheme="minorHAnsi"/>
          <w:sz w:val="16"/>
          <w:szCs w:val="16"/>
          <w:lang w:val="cs-CZ"/>
        </w:rPr>
        <w:t xml:space="preserve"> list </w:t>
      </w:r>
      <w:proofErr w:type="spellStart"/>
      <w:r w:rsidRPr="005D43A9">
        <w:rPr>
          <w:rFonts w:asciiTheme="minorHAnsi" w:hAnsiTheme="minorHAnsi" w:cstheme="minorHAnsi"/>
          <w:sz w:val="16"/>
          <w:szCs w:val="16"/>
          <w:lang w:val="cs-CZ"/>
        </w:rPr>
        <w:t>of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agreed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teaching</w:t>
      </w:r>
      <w:proofErr w:type="spellEnd"/>
      <w:r w:rsidRPr="005D43A9">
        <w:rPr>
          <w:rFonts w:asciiTheme="minorHAnsi" w:hAnsiTheme="minorHAnsi" w:cstheme="minorHAnsi"/>
          <w:sz w:val="16"/>
          <w:szCs w:val="16"/>
          <w:lang w:val="cs-CZ"/>
        </w:rPr>
        <w:t>/</w:t>
      </w:r>
      <w:proofErr w:type="spellStart"/>
      <w:r w:rsidRPr="005D43A9">
        <w:rPr>
          <w:rFonts w:asciiTheme="minorHAnsi" w:hAnsiTheme="minorHAnsi" w:cstheme="minorHAnsi"/>
          <w:sz w:val="16"/>
          <w:szCs w:val="16"/>
          <w:lang w:val="cs-CZ"/>
        </w:rPr>
        <w:t>training</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activities</w:t>
      </w:r>
      <w:proofErr w:type="spellEnd"/>
      <w:r w:rsidRPr="005D43A9">
        <w:rPr>
          <w:rFonts w:asciiTheme="minorHAnsi" w:hAnsiTheme="minorHAnsi" w:cstheme="minorHAnsi"/>
          <w:sz w:val="16"/>
          <w:szCs w:val="16"/>
          <w:lang w:val="cs-CZ"/>
        </w:rPr>
        <w:t xml:space="preserve">. In </w:t>
      </w:r>
      <w:proofErr w:type="spellStart"/>
      <w:r w:rsidRPr="005D43A9">
        <w:rPr>
          <w:rFonts w:asciiTheme="minorHAnsi" w:hAnsiTheme="minorHAnsi" w:cstheme="minorHAnsi"/>
          <w:sz w:val="16"/>
          <w:szCs w:val="16"/>
          <w:lang w:val="cs-CZ"/>
        </w:rPr>
        <w:t>certain</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cases</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Staff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Weeks</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etc</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may</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be</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substituted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with</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attached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official</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event</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programme</w:t>
      </w:r>
      <w:proofErr w:type="spellEnd"/>
      <w:r w:rsidRPr="005D43A9">
        <w:rPr>
          <w:rFonts w:asciiTheme="minorHAnsi" w:hAnsiTheme="minorHAnsi" w:cstheme="minorHAnsi"/>
          <w:sz w:val="16"/>
          <w:szCs w:val="16"/>
          <w:lang w:val="cs-CZ"/>
        </w:rPr>
        <w:t>.</w:t>
      </w:r>
    </w:p>
  </w:footnote>
  <w:footnote w:id="6">
    <w:p w14:paraId="16F2D7BF" w14:textId="359591B3" w:rsidR="00BB7FB0" w:rsidRPr="005D43A9" w:rsidRDefault="00BB7FB0" w:rsidP="00582568">
      <w:pPr>
        <w:pStyle w:val="Body"/>
        <w:jc w:val="both"/>
        <w:rPr>
          <w:rFonts w:asciiTheme="minorHAnsi" w:hAnsiTheme="minorHAnsi" w:cstheme="minorHAnsi"/>
          <w:sz w:val="16"/>
          <w:szCs w:val="16"/>
        </w:rPr>
      </w:pPr>
      <w:r w:rsidRPr="005D43A9">
        <w:rPr>
          <w:rStyle w:val="Znakapoznpodarou"/>
          <w:rFonts w:asciiTheme="minorHAnsi" w:hAnsiTheme="minorHAnsi" w:cstheme="minorHAnsi"/>
          <w:sz w:val="16"/>
          <w:szCs w:val="16"/>
        </w:rPr>
        <w:footnoteRef/>
      </w:r>
      <w:r w:rsidR="000011DD">
        <w:rPr>
          <w:sz w:val="16"/>
          <w:szCs w:val="16"/>
          <w:lang w:val="en-GB"/>
        </w:rPr>
        <w:t> </w:t>
      </w:r>
      <w:r w:rsidRPr="005D43A9">
        <w:rPr>
          <w:rStyle w:val="BodyChar"/>
          <w:rFonts w:asciiTheme="minorHAnsi" w:hAnsiTheme="minorHAnsi" w:cstheme="minorHAnsi"/>
          <w:sz w:val="16"/>
          <w:szCs w:val="16"/>
        </w:rPr>
        <w:t>STAs may include giving lectures, seminars, PhD consultations, thesis assessments</w:t>
      </w:r>
      <w:r w:rsidR="00E62042" w:rsidRPr="005D43A9">
        <w:rPr>
          <w:rStyle w:val="BodyChar"/>
          <w:rFonts w:asciiTheme="minorHAnsi" w:hAnsiTheme="minorHAnsi" w:cstheme="minorHAnsi"/>
          <w:sz w:val="16"/>
          <w:szCs w:val="16"/>
        </w:rPr>
        <w:t xml:space="preserve"> </w:t>
      </w:r>
      <w:r w:rsidRPr="005D43A9">
        <w:rPr>
          <w:rStyle w:val="BodyChar"/>
          <w:rFonts w:asciiTheme="minorHAnsi" w:hAnsiTheme="minorHAnsi" w:cstheme="minorHAnsi"/>
          <w:sz w:val="16"/>
          <w:szCs w:val="16"/>
        </w:rPr>
        <w:t xml:space="preserve">etc. STTs may include professional and language training, job shadowing, workshops etc. </w:t>
      </w:r>
      <w:proofErr w:type="spellStart"/>
      <w:r w:rsidRPr="005D43A9">
        <w:rPr>
          <w:rStyle w:val="BodyChar"/>
          <w:rFonts w:asciiTheme="minorHAnsi" w:hAnsiTheme="minorHAnsi" w:cstheme="minorHAnsi"/>
          <w:b/>
          <w:bCs/>
          <w:sz w:val="16"/>
          <w:szCs w:val="16"/>
        </w:rPr>
        <w:t>Conference</w:t>
      </w:r>
      <w:proofErr w:type="spellEnd"/>
      <w:r w:rsidRPr="005D43A9">
        <w:rPr>
          <w:rStyle w:val="BodyChar"/>
          <w:rFonts w:asciiTheme="minorHAnsi" w:hAnsiTheme="minorHAnsi" w:cstheme="minorHAnsi"/>
          <w:b/>
          <w:bCs/>
          <w:sz w:val="16"/>
          <w:szCs w:val="16"/>
        </w:rPr>
        <w:t xml:space="preserve"> </w:t>
      </w:r>
      <w:proofErr w:type="spellStart"/>
      <w:r w:rsidRPr="005D43A9">
        <w:rPr>
          <w:rStyle w:val="BodyChar"/>
          <w:rFonts w:asciiTheme="minorHAnsi" w:hAnsiTheme="minorHAnsi" w:cstheme="minorHAnsi"/>
          <w:b/>
          <w:bCs/>
          <w:sz w:val="16"/>
          <w:szCs w:val="16"/>
        </w:rPr>
        <w:t>attendance</w:t>
      </w:r>
      <w:proofErr w:type="spellEnd"/>
      <w:r w:rsidRPr="005D43A9">
        <w:rPr>
          <w:rStyle w:val="BodyChar"/>
          <w:rFonts w:asciiTheme="minorHAnsi" w:hAnsiTheme="minorHAnsi" w:cstheme="minorHAnsi"/>
          <w:b/>
          <w:bCs/>
          <w:sz w:val="16"/>
          <w:szCs w:val="16"/>
        </w:rPr>
        <w:t xml:space="preserve">, </w:t>
      </w:r>
      <w:proofErr w:type="spellStart"/>
      <w:r w:rsidRPr="005D43A9">
        <w:rPr>
          <w:rStyle w:val="BodyChar"/>
          <w:rFonts w:asciiTheme="minorHAnsi" w:hAnsiTheme="minorHAnsi" w:cstheme="minorHAnsi"/>
          <w:b/>
          <w:bCs/>
          <w:sz w:val="16"/>
          <w:szCs w:val="16"/>
        </w:rPr>
        <w:t>preparatory</w:t>
      </w:r>
      <w:proofErr w:type="spellEnd"/>
      <w:r w:rsidRPr="005D43A9">
        <w:rPr>
          <w:rStyle w:val="BodyChar"/>
          <w:rFonts w:asciiTheme="minorHAnsi" w:hAnsiTheme="minorHAnsi" w:cstheme="minorHAnsi"/>
          <w:b/>
          <w:bCs/>
          <w:sz w:val="16"/>
          <w:szCs w:val="16"/>
        </w:rPr>
        <w:t xml:space="preserve"> </w:t>
      </w:r>
      <w:proofErr w:type="spellStart"/>
      <w:r w:rsidRPr="005D43A9">
        <w:rPr>
          <w:rStyle w:val="BodyChar"/>
          <w:rFonts w:asciiTheme="minorHAnsi" w:hAnsiTheme="minorHAnsi" w:cstheme="minorHAnsi"/>
          <w:b/>
          <w:bCs/>
          <w:sz w:val="16"/>
          <w:szCs w:val="16"/>
        </w:rPr>
        <w:t>visits</w:t>
      </w:r>
      <w:proofErr w:type="spellEnd"/>
      <w:r w:rsidRPr="005D43A9">
        <w:rPr>
          <w:rStyle w:val="BodyChar"/>
          <w:rFonts w:asciiTheme="minorHAnsi" w:hAnsiTheme="minorHAnsi" w:cstheme="minorHAnsi"/>
          <w:b/>
          <w:bCs/>
          <w:sz w:val="16"/>
          <w:szCs w:val="16"/>
        </w:rPr>
        <w:t>,</w:t>
      </w:r>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research</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stays</w:t>
      </w:r>
      <w:proofErr w:type="spellEnd"/>
      <w:r w:rsidR="00E62042" w:rsidRPr="005D43A9">
        <w:rPr>
          <w:rFonts w:asciiTheme="minorHAnsi" w:hAnsiTheme="minorHAnsi" w:cstheme="minorHAnsi"/>
          <w:b/>
          <w:bCs/>
          <w:sz w:val="16"/>
          <w:szCs w:val="16"/>
          <w:lang w:val="cs-CZ"/>
        </w:rPr>
        <w:t xml:space="preserve"> not </w:t>
      </w:r>
      <w:proofErr w:type="spellStart"/>
      <w:r w:rsidR="00E62042" w:rsidRPr="005D43A9">
        <w:rPr>
          <w:rFonts w:asciiTheme="minorHAnsi" w:hAnsiTheme="minorHAnsi" w:cstheme="minorHAnsi"/>
          <w:b/>
          <w:bCs/>
          <w:sz w:val="16"/>
          <w:szCs w:val="16"/>
          <w:lang w:val="cs-CZ"/>
        </w:rPr>
        <w:t>involving</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teaching</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or</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training</w:t>
      </w:r>
      <w:proofErr w:type="spellEnd"/>
      <w:r w:rsidR="00E62042" w:rsidRPr="005D43A9">
        <w:rPr>
          <w:rFonts w:asciiTheme="minorHAnsi" w:hAnsiTheme="minorHAnsi" w:cstheme="minorHAnsi"/>
          <w:b/>
          <w:bCs/>
          <w:sz w:val="16"/>
          <w:szCs w:val="16"/>
          <w:lang w:val="cs-CZ"/>
        </w:rPr>
        <w:t xml:space="preserve"> are not </w:t>
      </w:r>
      <w:proofErr w:type="spellStart"/>
      <w:r w:rsidR="00E62042" w:rsidRPr="005D43A9">
        <w:rPr>
          <w:rFonts w:asciiTheme="minorHAnsi" w:hAnsiTheme="minorHAnsi" w:cstheme="minorHAnsi"/>
          <w:b/>
          <w:bCs/>
          <w:sz w:val="16"/>
          <w:szCs w:val="16"/>
          <w:lang w:val="cs-CZ"/>
        </w:rPr>
        <w:t>eligible</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however</w:t>
      </w:r>
      <w:proofErr w:type="spellEnd"/>
      <w:r w:rsidR="00E62042" w:rsidRPr="005D43A9">
        <w:rPr>
          <w:rFonts w:asciiTheme="minorHAnsi" w:hAnsiTheme="minorHAnsi" w:cstheme="minorHAnsi"/>
          <w:sz w:val="16"/>
          <w:szCs w:val="16"/>
          <w:lang w:val="cs-CZ"/>
        </w:rPr>
        <w:t>.</w:t>
      </w:r>
    </w:p>
  </w:footnote>
  <w:footnote w:id="7">
    <w:p w14:paraId="11AE89E4" w14:textId="05AD5897" w:rsidR="00E62042" w:rsidRPr="005D43A9" w:rsidRDefault="00E62042" w:rsidP="00582568">
      <w:pPr>
        <w:pStyle w:val="Body"/>
        <w:jc w:val="both"/>
        <w:rPr>
          <w:rFonts w:asciiTheme="minorHAnsi" w:hAnsiTheme="minorHAnsi" w:cstheme="minorHAnsi"/>
          <w:sz w:val="16"/>
          <w:szCs w:val="16"/>
          <w:lang w:val="cs-CZ"/>
        </w:rPr>
      </w:pPr>
      <w:r w:rsidRPr="005D43A9">
        <w:rPr>
          <w:rStyle w:val="Znakapoznpodarou"/>
          <w:rFonts w:asciiTheme="minorHAnsi" w:hAnsiTheme="minorHAnsi" w:cstheme="minorHAnsi"/>
          <w:sz w:val="16"/>
          <w:szCs w:val="16"/>
        </w:rPr>
        <w:footnoteRef/>
      </w:r>
      <w:r w:rsidR="000011DD">
        <w:rPr>
          <w:sz w:val="16"/>
          <w:szCs w:val="16"/>
          <w:lang w:val="en-GB"/>
        </w:rPr>
        <w:t> </w:t>
      </w:r>
      <w:r w:rsidRPr="005D43A9">
        <w:rPr>
          <w:rFonts w:asciiTheme="minorHAnsi" w:hAnsiTheme="minorHAnsi" w:cstheme="minorHAnsi"/>
          <w:sz w:val="16"/>
          <w:szCs w:val="16"/>
          <w:lang w:val="cs-CZ"/>
        </w:rPr>
        <w:t xml:space="preserve">In </w:t>
      </w:r>
      <w:proofErr w:type="spellStart"/>
      <w:r w:rsidRPr="005D43A9">
        <w:rPr>
          <w:rFonts w:asciiTheme="minorHAnsi" w:hAnsiTheme="minorHAnsi" w:cstheme="minorHAnsi"/>
          <w:sz w:val="16"/>
          <w:szCs w:val="16"/>
          <w:lang w:val="cs-CZ"/>
        </w:rPr>
        <w:t>context</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of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internationaliation</w:t>
      </w:r>
      <w:proofErr w:type="spellEnd"/>
      <w:r w:rsidRPr="005D43A9">
        <w:rPr>
          <w:rFonts w:asciiTheme="minorHAnsi" w:hAnsiTheme="minorHAnsi" w:cstheme="minorHAnsi"/>
          <w:sz w:val="16"/>
          <w:szCs w:val="16"/>
          <w:lang w:val="cs-CZ"/>
        </w:rPr>
        <w:t xml:space="preserve"> and </w:t>
      </w:r>
      <w:proofErr w:type="spellStart"/>
      <w:r w:rsidRPr="005D43A9">
        <w:rPr>
          <w:rFonts w:asciiTheme="minorHAnsi" w:hAnsiTheme="minorHAnsi" w:cstheme="minorHAnsi"/>
          <w:sz w:val="16"/>
          <w:szCs w:val="16"/>
          <w:lang w:val="cs-CZ"/>
        </w:rPr>
        <w:t>moderni</w:t>
      </w:r>
      <w:r w:rsidR="00291E6D" w:rsidRPr="005D43A9">
        <w:rPr>
          <w:rFonts w:asciiTheme="minorHAnsi" w:hAnsiTheme="minorHAnsi" w:cstheme="minorHAnsi"/>
          <w:sz w:val="16"/>
          <w:szCs w:val="16"/>
          <w:lang w:val="cs-CZ"/>
        </w:rPr>
        <w:t>z</w:t>
      </w:r>
      <w:r w:rsidRPr="005D43A9">
        <w:rPr>
          <w:rFonts w:asciiTheme="minorHAnsi" w:hAnsiTheme="minorHAnsi" w:cstheme="minorHAnsi"/>
          <w:sz w:val="16"/>
          <w:szCs w:val="16"/>
          <w:lang w:val="cs-CZ"/>
        </w:rPr>
        <w:t>ation</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strategy</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of</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the</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involved</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institutions</w:t>
      </w:r>
      <w:proofErr w:type="spellEnd"/>
      <w:r w:rsidR="00291E6D" w:rsidRPr="005D43A9">
        <w:rPr>
          <w:rFonts w:asciiTheme="minorHAnsi" w:hAnsiTheme="minorHAnsi" w:cstheme="minorHAnsi"/>
          <w:sz w:val="16"/>
          <w:szCs w:val="16"/>
          <w:lang w:val="cs-CZ"/>
        </w:rPr>
        <w:t>.</w:t>
      </w:r>
    </w:p>
  </w:footnote>
  <w:footnote w:id="8">
    <w:p w14:paraId="10E034B5" w14:textId="4A17C5F8" w:rsidR="00291E6D" w:rsidRPr="005D43A9" w:rsidRDefault="00291E6D" w:rsidP="00582568">
      <w:pPr>
        <w:pStyle w:val="Body"/>
        <w:jc w:val="both"/>
        <w:rPr>
          <w:sz w:val="22"/>
          <w:szCs w:val="22"/>
          <w:lang w:val="cs-CZ"/>
        </w:rPr>
      </w:pPr>
      <w:r w:rsidRPr="005D43A9">
        <w:rPr>
          <w:rStyle w:val="Znakapoznpodarou"/>
          <w:rFonts w:asciiTheme="minorHAnsi" w:hAnsiTheme="minorHAnsi" w:cstheme="minorHAnsi"/>
          <w:sz w:val="16"/>
          <w:szCs w:val="16"/>
        </w:rPr>
        <w:footnoteRef/>
      </w:r>
      <w:r w:rsidR="000011DD">
        <w:rPr>
          <w:sz w:val="16"/>
          <w:szCs w:val="16"/>
          <w:lang w:val="en-GB"/>
        </w:rPr>
        <w:t> </w:t>
      </w:r>
      <w:r w:rsidRPr="005D43A9">
        <w:rPr>
          <w:rFonts w:asciiTheme="minorHAnsi" w:hAnsiTheme="minorHAnsi" w:cstheme="minorHAnsi"/>
          <w:sz w:val="16"/>
          <w:szCs w:val="16"/>
          <w:lang w:val="cs-CZ"/>
        </w:rPr>
        <w:t xml:space="preserve">In </w:t>
      </w:r>
      <w:proofErr w:type="spellStart"/>
      <w:r w:rsidRPr="005D43A9">
        <w:rPr>
          <w:rFonts w:asciiTheme="minorHAnsi" w:hAnsiTheme="minorHAnsi" w:cstheme="minorHAnsi"/>
          <w:sz w:val="16"/>
          <w:szCs w:val="16"/>
          <w:lang w:val="cs-CZ"/>
        </w:rPr>
        <w:t>context</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of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professional</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development</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of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the</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staff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member</w:t>
      </w:r>
      <w:proofErr w:type="spellEnd"/>
      <w:r w:rsidRPr="005D43A9">
        <w:rPr>
          <w:rFonts w:asciiTheme="minorHAnsi" w:hAnsiTheme="minorHAnsi" w:cstheme="minorHAnsi"/>
          <w:sz w:val="16"/>
          <w:szCs w:val="16"/>
          <w:lang w:val="cs-CZ"/>
        </w:rPr>
        <w:t xml:space="preserve"> and </w:t>
      </w:r>
      <w:proofErr w:type="spellStart"/>
      <w:r w:rsidRPr="005D43A9">
        <w:rPr>
          <w:rFonts w:asciiTheme="minorHAnsi" w:hAnsiTheme="minorHAnsi" w:cstheme="minorHAnsi"/>
          <w:sz w:val="16"/>
          <w:szCs w:val="16"/>
          <w:lang w:val="cs-CZ"/>
        </w:rPr>
        <w:t>the</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involved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institution</w:t>
      </w:r>
      <w:proofErr w:type="spellEnd"/>
      <w:r w:rsidRPr="005D43A9">
        <w:rPr>
          <w:rFonts w:asciiTheme="minorHAnsi" w:hAnsiTheme="minorHAnsi" w:cstheme="minorHAnsi"/>
          <w:sz w:val="16"/>
          <w:szCs w:val="16"/>
          <w:lang w:val="cs-CZ"/>
        </w:rPr>
        <w:t>.</w:t>
      </w:r>
    </w:p>
  </w:footnote>
  <w:footnote w:id="9">
    <w:p w14:paraId="4BAA8DC0" w14:textId="1B89B647" w:rsidR="005D43A9" w:rsidRPr="005D43A9" w:rsidRDefault="005D43A9" w:rsidP="005D43A9">
      <w:pPr>
        <w:pStyle w:val="Body"/>
        <w:rPr>
          <w:rFonts w:asciiTheme="minorHAnsi" w:hAnsiTheme="minorHAnsi" w:cstheme="minorHAnsi"/>
          <w:lang w:val="cs-CZ"/>
        </w:rPr>
      </w:pPr>
      <w:r w:rsidRPr="005D43A9">
        <w:rPr>
          <w:rStyle w:val="Znakapoznpodarou"/>
          <w:rFonts w:asciiTheme="minorHAnsi" w:hAnsiTheme="minorHAnsi" w:cstheme="minorHAnsi"/>
          <w:sz w:val="16"/>
          <w:szCs w:val="16"/>
        </w:rPr>
        <w:footnoteRef/>
      </w:r>
      <w:r w:rsidR="000011DD">
        <w:rPr>
          <w:sz w:val="16"/>
          <w:szCs w:val="16"/>
          <w:lang w:val="en-GB"/>
        </w:rPr>
        <w:t> </w:t>
      </w:r>
      <w:r w:rsidRPr="005D43A9">
        <w:rPr>
          <w:rFonts w:asciiTheme="minorHAnsi" w:hAnsiTheme="minorHAnsi" w:cstheme="minorHAnsi"/>
          <w:sz w:val="16"/>
          <w:szCs w:val="16"/>
        </w:rPr>
        <w:t>Mobility undertaken under the framework of the Blended Intensive Programme (BIP), combining physical and virtual components.</w:t>
      </w:r>
    </w:p>
  </w:footnote>
  <w:footnote w:id="10">
    <w:p w14:paraId="4066BD70" w14:textId="7E83A387" w:rsidR="00582568" w:rsidRPr="00582568" w:rsidRDefault="00582568" w:rsidP="00582568">
      <w:pPr>
        <w:pStyle w:val="Body"/>
        <w:jc w:val="both"/>
        <w:rPr>
          <w:rFonts w:asciiTheme="minorHAnsi" w:hAnsiTheme="minorHAnsi" w:cstheme="minorHAnsi"/>
          <w:sz w:val="14"/>
          <w:szCs w:val="14"/>
          <w:lang w:val="en-GB"/>
        </w:rPr>
      </w:pPr>
      <w:r w:rsidRPr="00582568">
        <w:rPr>
          <w:rStyle w:val="Znakapoznpodarou"/>
          <w:rFonts w:asciiTheme="minorHAnsi" w:hAnsiTheme="minorHAnsi" w:cstheme="minorHAnsi"/>
          <w:sz w:val="14"/>
          <w:szCs w:val="14"/>
        </w:rPr>
        <w:footnoteRef/>
      </w:r>
      <w:r w:rsidR="000011DD">
        <w:rPr>
          <w:sz w:val="16"/>
          <w:szCs w:val="16"/>
          <w:lang w:val="en-GB"/>
        </w:rPr>
        <w:t> </w:t>
      </w:r>
      <w:r w:rsidRPr="00582568">
        <w:rPr>
          <w:rFonts w:asciiTheme="minorHAnsi" w:hAnsiTheme="minorHAnsi" w:cstheme="minorHAnsi"/>
          <w:sz w:val="14"/>
          <w:szCs w:val="14"/>
          <w:lang w:val="en-GB"/>
        </w:rPr>
        <w:t>Circulating papers with original signatures is not compulsory. Scanned copies of signatures or electronic</w:t>
      </w:r>
      <w:r>
        <w:rPr>
          <w:rFonts w:asciiTheme="minorHAnsi" w:hAnsiTheme="minorHAnsi" w:cstheme="minorHAnsi"/>
          <w:sz w:val="14"/>
          <w:szCs w:val="14"/>
          <w:lang w:val="en-GB"/>
        </w:rPr>
        <w:t xml:space="preserve"> </w:t>
      </w:r>
      <w:r w:rsidRPr="00582568">
        <w:rPr>
          <w:rFonts w:asciiTheme="minorHAnsi" w:hAnsiTheme="minorHAnsi" w:cstheme="minorHAnsi"/>
          <w:sz w:val="14"/>
          <w:szCs w:val="14"/>
          <w:lang w:val="en-GB"/>
        </w:rPr>
        <w:t>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Layout w:type="fixed"/>
      <w:tblCellMar>
        <w:left w:w="0" w:type="dxa"/>
        <w:right w:w="0" w:type="dxa"/>
      </w:tblCellMar>
      <w:tblLook w:val="0000" w:firstRow="0" w:lastRow="0" w:firstColumn="0" w:lastColumn="0" w:noHBand="0" w:noVBand="0"/>
    </w:tblPr>
    <w:tblGrid>
      <w:gridCol w:w="7135"/>
      <w:gridCol w:w="1937"/>
    </w:tblGrid>
    <w:tr w:rsidR="00E01AAA" w:rsidRPr="00D22628" w14:paraId="56E93A5C" w14:textId="77777777" w:rsidTr="007136C4">
      <w:trPr>
        <w:trHeight w:val="823"/>
      </w:trPr>
      <w:tc>
        <w:tcPr>
          <w:tcW w:w="7135" w:type="dxa"/>
          <w:vAlign w:val="center"/>
        </w:tcPr>
        <w:p w14:paraId="56E93A5A" w14:textId="2BF89D4E" w:rsidR="00E01AAA" w:rsidRPr="00AD66BB" w:rsidRDefault="003A2F6D" w:rsidP="000011DD">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ja-JP"/>
            </w:rPr>
            <w:drawing>
              <wp:anchor distT="0" distB="0" distL="114300" distR="114300" simplePos="0" relativeHeight="251658240" behindDoc="0" locked="0" layoutInCell="1" allowOverlap="1" wp14:anchorId="56E93A64" wp14:editId="6AA7F376">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tc>
      <w:tc>
        <w:tcPr>
          <w:tcW w:w="1937" w:type="dxa"/>
        </w:tcPr>
        <w:p w14:paraId="56E93A5B" w14:textId="71DDF25E" w:rsidR="00E01AAA" w:rsidRPr="00967BFC" w:rsidRDefault="007136C4" w:rsidP="00C05937">
          <w:pPr>
            <w:pStyle w:val="ZDGName"/>
            <w:rPr>
              <w:lang w:val="en-GB"/>
            </w:rPr>
          </w:pPr>
          <w:r>
            <w:rPr>
              <w:rFonts w:ascii="Verdana" w:hAnsi="Verdana"/>
              <w:b/>
              <w:noProof/>
              <w:sz w:val="18"/>
              <w:szCs w:val="18"/>
              <w:lang w:val="cs-CZ" w:eastAsia="ja-JP"/>
            </w:rPr>
            <w:drawing>
              <wp:anchor distT="0" distB="0" distL="114300" distR="114300" simplePos="0" relativeHeight="251659264" behindDoc="0" locked="0" layoutInCell="1" allowOverlap="1" wp14:anchorId="4E938C6D" wp14:editId="0149FBD4">
                <wp:simplePos x="0" y="0"/>
                <wp:positionH relativeFrom="column">
                  <wp:posOffset>-2540</wp:posOffset>
                </wp:positionH>
                <wp:positionV relativeFrom="paragraph">
                  <wp:posOffset>-635</wp:posOffset>
                </wp:positionV>
                <wp:extent cx="861060" cy="777875"/>
                <wp:effectExtent l="0" t="0" r="0" b="317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777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BB3033E"/>
    <w:multiLevelType w:val="hybridMultilevel"/>
    <w:tmpl w:val="4BB82346"/>
    <w:lvl w:ilvl="0" w:tplc="400A45D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2DFF5480"/>
    <w:multiLevelType w:val="hybridMultilevel"/>
    <w:tmpl w:val="62C23298"/>
    <w:lvl w:ilvl="0" w:tplc="7624C10C">
      <w:start w:val="2"/>
      <w:numFmt w:val="bullet"/>
      <w:lvlText w:val=""/>
      <w:lvlJc w:val="left"/>
      <w:pPr>
        <w:ind w:left="7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9">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3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nsid w:val="604A3411"/>
    <w:multiLevelType w:val="hybridMultilevel"/>
    <w:tmpl w:val="37CAD0D0"/>
    <w:lvl w:ilvl="0" w:tplc="E878D7EC">
      <w:start w:val="2"/>
      <w:numFmt w:val="bullet"/>
      <w:lvlText w:val=""/>
      <w:lvlJc w:val="left"/>
      <w:pPr>
        <w:ind w:left="7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5">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6">
    <w:nsid w:val="69576BA5"/>
    <w:multiLevelType w:val="hybridMultilevel"/>
    <w:tmpl w:val="81CE62FC"/>
    <w:lvl w:ilvl="0" w:tplc="04050001">
      <w:start w:val="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8">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9"/>
  </w:num>
  <w:num w:numId="5">
    <w:abstractNumId w:val="21"/>
  </w:num>
  <w:num w:numId="6">
    <w:abstractNumId w:val="28"/>
  </w:num>
  <w:num w:numId="7">
    <w:abstractNumId w:val="45"/>
  </w:num>
  <w:num w:numId="8">
    <w:abstractNumId w:val="47"/>
  </w:num>
  <w:num w:numId="9">
    <w:abstractNumId w:val="26"/>
  </w:num>
  <w:num w:numId="10">
    <w:abstractNumId w:val="44"/>
  </w:num>
  <w:num w:numId="11">
    <w:abstractNumId w:val="41"/>
  </w:num>
  <w:num w:numId="12">
    <w:abstractNumId w:val="32"/>
  </w:num>
  <w:num w:numId="13">
    <w:abstractNumId w:val="39"/>
  </w:num>
  <w:num w:numId="14">
    <w:abstractNumId w:val="20"/>
  </w:num>
  <w:num w:numId="15">
    <w:abstractNumId w:val="27"/>
  </w:num>
  <w:num w:numId="16">
    <w:abstractNumId w:val="16"/>
  </w:num>
  <w:num w:numId="17">
    <w:abstractNumId w:val="22"/>
  </w:num>
  <w:num w:numId="18">
    <w:abstractNumId w:val="48"/>
  </w:num>
  <w:num w:numId="19">
    <w:abstractNumId w:val="35"/>
  </w:num>
  <w:num w:numId="20">
    <w:abstractNumId w:val="18"/>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7"/>
  </w:num>
  <w:num w:numId="28">
    <w:abstractNumId w:val="10"/>
  </w:num>
  <w:num w:numId="29">
    <w:abstractNumId w:val="40"/>
  </w:num>
  <w:num w:numId="30">
    <w:abstractNumId w:val="36"/>
  </w:num>
  <w:num w:numId="31">
    <w:abstractNumId w:val="25"/>
  </w:num>
  <w:num w:numId="32">
    <w:abstractNumId w:val="13"/>
  </w:num>
  <w:num w:numId="33">
    <w:abstractNumId w:val="38"/>
  </w:num>
  <w:num w:numId="34">
    <w:abstractNumId w:val="14"/>
  </w:num>
  <w:num w:numId="35">
    <w:abstractNumId w:val="15"/>
  </w:num>
  <w:num w:numId="36">
    <w:abstractNumId w:val="12"/>
  </w:num>
  <w:num w:numId="37">
    <w:abstractNumId w:val="9"/>
  </w:num>
  <w:num w:numId="38">
    <w:abstractNumId w:val="38"/>
  </w:num>
  <w:num w:numId="39">
    <w:abstractNumId w:val="49"/>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3"/>
  </w:num>
  <w:num w:numId="46">
    <w:abstractNumId w:val="43"/>
  </w:num>
  <w:num w:numId="47">
    <w:abstractNumId w:val="24"/>
  </w:num>
  <w:num w:numId="48">
    <w:abstractNumId w:val="46"/>
  </w:num>
  <w:num w:numId="49">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1DD"/>
    <w:rsid w:val="00001399"/>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1AF8"/>
    <w:rsid w:val="00025A01"/>
    <w:rsid w:val="00030154"/>
    <w:rsid w:val="00030B0F"/>
    <w:rsid w:val="00030D4D"/>
    <w:rsid w:val="00031BF4"/>
    <w:rsid w:val="000322B4"/>
    <w:rsid w:val="00034846"/>
    <w:rsid w:val="00035B93"/>
    <w:rsid w:val="000420DD"/>
    <w:rsid w:val="0004347D"/>
    <w:rsid w:val="00043DA6"/>
    <w:rsid w:val="00044ED6"/>
    <w:rsid w:val="00045D39"/>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68E9"/>
    <w:rsid w:val="000E004C"/>
    <w:rsid w:val="000E3662"/>
    <w:rsid w:val="000E60DC"/>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6C7"/>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44DB"/>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97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6822"/>
    <w:rsid w:val="002877DD"/>
    <w:rsid w:val="0029059C"/>
    <w:rsid w:val="00291118"/>
    <w:rsid w:val="00291E6D"/>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58E9"/>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35FF"/>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91A"/>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4DE"/>
    <w:rsid w:val="00380FDD"/>
    <w:rsid w:val="003824D5"/>
    <w:rsid w:val="003831A3"/>
    <w:rsid w:val="00384557"/>
    <w:rsid w:val="00385900"/>
    <w:rsid w:val="0038590F"/>
    <w:rsid w:val="00386406"/>
    <w:rsid w:val="00386C71"/>
    <w:rsid w:val="00386FAD"/>
    <w:rsid w:val="003876C3"/>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066A"/>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200"/>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0CF6"/>
    <w:rsid w:val="004A19CA"/>
    <w:rsid w:val="004A4C16"/>
    <w:rsid w:val="004A6099"/>
    <w:rsid w:val="004A63E4"/>
    <w:rsid w:val="004B4C99"/>
    <w:rsid w:val="004B4D19"/>
    <w:rsid w:val="004B507C"/>
    <w:rsid w:val="004B6F5F"/>
    <w:rsid w:val="004C13A6"/>
    <w:rsid w:val="004C4538"/>
    <w:rsid w:val="004C6DC4"/>
    <w:rsid w:val="004D133E"/>
    <w:rsid w:val="004D3D71"/>
    <w:rsid w:val="004D5046"/>
    <w:rsid w:val="004D51C6"/>
    <w:rsid w:val="004D58E6"/>
    <w:rsid w:val="004D746F"/>
    <w:rsid w:val="004D76E6"/>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1308"/>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6999"/>
    <w:rsid w:val="005677CD"/>
    <w:rsid w:val="00570E1C"/>
    <w:rsid w:val="00571903"/>
    <w:rsid w:val="00572343"/>
    <w:rsid w:val="00574B09"/>
    <w:rsid w:val="00576233"/>
    <w:rsid w:val="00580466"/>
    <w:rsid w:val="00582568"/>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43A9"/>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219D"/>
    <w:rsid w:val="005F2D60"/>
    <w:rsid w:val="005F3745"/>
    <w:rsid w:val="005F3FC8"/>
    <w:rsid w:val="005F49D5"/>
    <w:rsid w:val="005F750B"/>
    <w:rsid w:val="00600B72"/>
    <w:rsid w:val="006013BD"/>
    <w:rsid w:val="00601AB7"/>
    <w:rsid w:val="00601B08"/>
    <w:rsid w:val="00601F78"/>
    <w:rsid w:val="0060255A"/>
    <w:rsid w:val="006028FD"/>
    <w:rsid w:val="006044C9"/>
    <w:rsid w:val="0060554A"/>
    <w:rsid w:val="00607217"/>
    <w:rsid w:val="00610C08"/>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1B6E"/>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683A"/>
    <w:rsid w:val="006A7CF6"/>
    <w:rsid w:val="006A7D87"/>
    <w:rsid w:val="006B05EB"/>
    <w:rsid w:val="006B0B98"/>
    <w:rsid w:val="006B2165"/>
    <w:rsid w:val="006B22AA"/>
    <w:rsid w:val="006B304B"/>
    <w:rsid w:val="006B39E9"/>
    <w:rsid w:val="006B63AE"/>
    <w:rsid w:val="006B656E"/>
    <w:rsid w:val="006B7494"/>
    <w:rsid w:val="006C028D"/>
    <w:rsid w:val="006C0A02"/>
    <w:rsid w:val="006C1F62"/>
    <w:rsid w:val="006C41A1"/>
    <w:rsid w:val="006C500C"/>
    <w:rsid w:val="006C58A9"/>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E5F54"/>
    <w:rsid w:val="006F0AD2"/>
    <w:rsid w:val="006F220F"/>
    <w:rsid w:val="006F285A"/>
    <w:rsid w:val="006F3042"/>
    <w:rsid w:val="006F30F0"/>
    <w:rsid w:val="006F38E0"/>
    <w:rsid w:val="006F44FD"/>
    <w:rsid w:val="006F57DE"/>
    <w:rsid w:val="006F6EA3"/>
    <w:rsid w:val="00701A28"/>
    <w:rsid w:val="0070242A"/>
    <w:rsid w:val="007064C9"/>
    <w:rsid w:val="00711FB9"/>
    <w:rsid w:val="0071242D"/>
    <w:rsid w:val="007127CF"/>
    <w:rsid w:val="00713494"/>
    <w:rsid w:val="007136C4"/>
    <w:rsid w:val="00713E3E"/>
    <w:rsid w:val="00716A65"/>
    <w:rsid w:val="00716FD5"/>
    <w:rsid w:val="00717CFD"/>
    <w:rsid w:val="007242C0"/>
    <w:rsid w:val="00727BA7"/>
    <w:rsid w:val="007306FD"/>
    <w:rsid w:val="00730DBC"/>
    <w:rsid w:val="0073286B"/>
    <w:rsid w:val="00732B5C"/>
    <w:rsid w:val="00733844"/>
    <w:rsid w:val="00734B2E"/>
    <w:rsid w:val="00734BF7"/>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75735"/>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2BCF"/>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6C0C"/>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36EF"/>
    <w:rsid w:val="00864104"/>
    <w:rsid w:val="0086494D"/>
    <w:rsid w:val="0086496E"/>
    <w:rsid w:val="00865BF3"/>
    <w:rsid w:val="00865D30"/>
    <w:rsid w:val="00865FC1"/>
    <w:rsid w:val="008674B4"/>
    <w:rsid w:val="0086757F"/>
    <w:rsid w:val="00870559"/>
    <w:rsid w:val="00870EFB"/>
    <w:rsid w:val="00871216"/>
    <w:rsid w:val="00871DB6"/>
    <w:rsid w:val="0087272D"/>
    <w:rsid w:val="00873E93"/>
    <w:rsid w:val="0087555F"/>
    <w:rsid w:val="00875832"/>
    <w:rsid w:val="008805B1"/>
    <w:rsid w:val="00881082"/>
    <w:rsid w:val="008818F5"/>
    <w:rsid w:val="00887FA6"/>
    <w:rsid w:val="008911C0"/>
    <w:rsid w:val="00892062"/>
    <w:rsid w:val="0089360E"/>
    <w:rsid w:val="00893FA3"/>
    <w:rsid w:val="00894C5C"/>
    <w:rsid w:val="00897B11"/>
    <w:rsid w:val="008A12C6"/>
    <w:rsid w:val="008A12E6"/>
    <w:rsid w:val="008A1931"/>
    <w:rsid w:val="008A3540"/>
    <w:rsid w:val="008A41E8"/>
    <w:rsid w:val="008A46E1"/>
    <w:rsid w:val="008A59E4"/>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E5485"/>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83C"/>
    <w:rsid w:val="00910BEB"/>
    <w:rsid w:val="009114C3"/>
    <w:rsid w:val="0091284A"/>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56ACC"/>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327F"/>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6E4"/>
    <w:rsid w:val="00A24DCC"/>
    <w:rsid w:val="00A24EEB"/>
    <w:rsid w:val="00A255FF"/>
    <w:rsid w:val="00A26F3C"/>
    <w:rsid w:val="00A26FF7"/>
    <w:rsid w:val="00A30625"/>
    <w:rsid w:val="00A30777"/>
    <w:rsid w:val="00A30B06"/>
    <w:rsid w:val="00A321F1"/>
    <w:rsid w:val="00A32DD9"/>
    <w:rsid w:val="00A33544"/>
    <w:rsid w:val="00A34985"/>
    <w:rsid w:val="00A35A94"/>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04C7"/>
    <w:rsid w:val="00B81686"/>
    <w:rsid w:val="00B834A7"/>
    <w:rsid w:val="00B9193E"/>
    <w:rsid w:val="00B9285C"/>
    <w:rsid w:val="00B92F23"/>
    <w:rsid w:val="00B95205"/>
    <w:rsid w:val="00B96AA3"/>
    <w:rsid w:val="00B976B7"/>
    <w:rsid w:val="00BA01A1"/>
    <w:rsid w:val="00BA0417"/>
    <w:rsid w:val="00BA290F"/>
    <w:rsid w:val="00BA369B"/>
    <w:rsid w:val="00BA3B51"/>
    <w:rsid w:val="00BA5109"/>
    <w:rsid w:val="00BA62BA"/>
    <w:rsid w:val="00BA7F9E"/>
    <w:rsid w:val="00BB1108"/>
    <w:rsid w:val="00BB1A5C"/>
    <w:rsid w:val="00BB2397"/>
    <w:rsid w:val="00BB2527"/>
    <w:rsid w:val="00BB2C5E"/>
    <w:rsid w:val="00BB3CD1"/>
    <w:rsid w:val="00BB675F"/>
    <w:rsid w:val="00BB7256"/>
    <w:rsid w:val="00BB7FB0"/>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413"/>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1AE8"/>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2D84"/>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05E3"/>
    <w:rsid w:val="00CF11FF"/>
    <w:rsid w:val="00CF1237"/>
    <w:rsid w:val="00CF192C"/>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57C6E"/>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28F5"/>
    <w:rsid w:val="00D839C4"/>
    <w:rsid w:val="00D83A5F"/>
    <w:rsid w:val="00D83C0C"/>
    <w:rsid w:val="00D8798B"/>
    <w:rsid w:val="00D91DFA"/>
    <w:rsid w:val="00D93E20"/>
    <w:rsid w:val="00D94B7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4B9F"/>
    <w:rsid w:val="00DC5946"/>
    <w:rsid w:val="00DC5CAD"/>
    <w:rsid w:val="00DC7E9F"/>
    <w:rsid w:val="00DC7FBF"/>
    <w:rsid w:val="00DD04F9"/>
    <w:rsid w:val="00DD16FB"/>
    <w:rsid w:val="00DD18A9"/>
    <w:rsid w:val="00DD1E40"/>
    <w:rsid w:val="00DD3172"/>
    <w:rsid w:val="00DD4E5E"/>
    <w:rsid w:val="00DE1974"/>
    <w:rsid w:val="00DE1B1A"/>
    <w:rsid w:val="00DE2C0B"/>
    <w:rsid w:val="00DE3579"/>
    <w:rsid w:val="00DE3EE8"/>
    <w:rsid w:val="00DE59BA"/>
    <w:rsid w:val="00DE5FA4"/>
    <w:rsid w:val="00DE7B28"/>
    <w:rsid w:val="00DF1964"/>
    <w:rsid w:val="00DF4CEC"/>
    <w:rsid w:val="00DF4CF3"/>
    <w:rsid w:val="00DF5C01"/>
    <w:rsid w:val="00DF6B9F"/>
    <w:rsid w:val="00DF7065"/>
    <w:rsid w:val="00DF792C"/>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2042"/>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51F5"/>
    <w:rsid w:val="00F6613D"/>
    <w:rsid w:val="00F66A95"/>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387"/>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478D"/>
    <w:rsid w:val="00FD5121"/>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titul">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table" w:customStyle="1" w:styleId="Tabulkaseznamu41">
    <w:name w:val="Tabulka seznamu 41"/>
    <w:basedOn w:val="Normlntabulka"/>
    <w:uiPriority w:val="49"/>
    <w:rsid w:val="00610C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cuni.cz/UK-232-version1-erasmus_ciselniky.xls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D23FCE6A-4CDA-456F-8B2B-BF27C260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380</Words>
  <Characters>2246</Characters>
  <Application>Microsoft Office Word</Application>
  <DocSecurity>0</DocSecurity>
  <PresentationFormat>Microsoft Word 11.0</PresentationFormat>
  <Lines>18</Lines>
  <Paragraphs>5</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2621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EL4</cp:keywords>
  <dc:description/>
  <cp:lastModifiedBy>Admin</cp:lastModifiedBy>
  <cp:revision>34</cp:revision>
  <cp:lastPrinted>2021-11-15T19:45:00Z</cp:lastPrinted>
  <dcterms:created xsi:type="dcterms:W3CDTF">2021-11-15T12:40:00Z</dcterms:created>
  <dcterms:modified xsi:type="dcterms:W3CDTF">2022-08-02T07:49:00Z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