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94B16" w:rsidRPr="00B223B0" w:rsidRDefault="00F94B16" w:rsidP="00F94B1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D97FE7" w:rsidRPr="00F550D9" w:rsidRDefault="00D97FE7" w:rsidP="00D97FE7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="00A57BEA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783E50" w:rsidRPr="007673FA" w:rsidTr="000F7CF4">
        <w:trPr>
          <w:trHeight w:val="334"/>
        </w:trPr>
        <w:tc>
          <w:tcPr>
            <w:tcW w:w="2232" w:type="dxa"/>
            <w:shd w:val="clear" w:color="auto" w:fill="FFFFFF"/>
            <w:vAlign w:val="center"/>
          </w:tcPr>
          <w:p w:rsidR="00783E50" w:rsidRPr="00DD35B7" w:rsidRDefault="00783E50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783E50" w:rsidRPr="007673FA" w:rsidRDefault="00783E50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783E50" w:rsidRPr="007673FA" w:rsidRDefault="00783E50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:rsidR="00783E50" w:rsidRPr="005E466D" w:rsidRDefault="00783E50" w:rsidP="00067C59">
            <w:pPr>
              <w:shd w:val="clear" w:color="auto" w:fill="FFFFFF"/>
              <w:spacing w:before="80" w:after="16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783E50" w:rsidRPr="007673FA" w:rsidTr="000B7D47">
        <w:trPr>
          <w:trHeight w:val="412"/>
        </w:trPr>
        <w:tc>
          <w:tcPr>
            <w:tcW w:w="2232" w:type="dxa"/>
            <w:shd w:val="clear" w:color="auto" w:fill="FFFFFF"/>
            <w:vAlign w:val="center"/>
          </w:tcPr>
          <w:p w:rsidR="00783E50" w:rsidRPr="007673FA" w:rsidRDefault="00783E50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</w:t>
            </w:r>
            <w:r w:rsidRPr="00191A16">
              <w:rPr>
                <w:rFonts w:ascii="Verdana" w:hAnsi="Verdana" w:cs="Arial"/>
                <w:spacing w:val="20"/>
                <w:sz w:val="20"/>
                <w:lang w:val="en-GB"/>
              </w:rPr>
              <w:t>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783E50" w:rsidRPr="007673FA" w:rsidRDefault="00783E50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783E50" w:rsidRPr="007673FA" w:rsidRDefault="00783E50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</w:t>
            </w:r>
            <w:r w:rsidRPr="00191A16">
              <w:rPr>
                <w:rFonts w:ascii="Verdana" w:hAnsi="Verdana" w:cs="Arial"/>
                <w:spacing w:val="20"/>
                <w:sz w:val="20"/>
                <w:lang w:val="en-GB"/>
              </w:rPr>
              <w:t>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783E50" w:rsidRPr="005E466D" w:rsidRDefault="00783E50" w:rsidP="00067C59">
            <w:pPr>
              <w:shd w:val="clear" w:color="auto" w:fill="FFFFFF"/>
              <w:spacing w:before="80" w:after="16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673FA" w:rsidTr="00B564CC"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Se</w:t>
            </w:r>
            <w:r w:rsidRPr="00B564CC">
              <w:rPr>
                <w:rFonts w:ascii="Verdana" w:hAnsi="Verdana" w:cs="Arial"/>
                <w:spacing w:val="20"/>
                <w:sz w:val="20"/>
                <w:lang w:val="en-GB"/>
              </w:rPr>
              <w:t>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B564CC">
              <w:rPr>
                <w:rFonts w:ascii="Verdana" w:hAnsi="Verdana" w:cs="Calibri"/>
                <w:spacing w:val="20"/>
                <w:sz w:val="20"/>
                <w:lang w:val="en-GB"/>
              </w:rPr>
              <w:t>[</w:t>
            </w:r>
            <w:r w:rsidRPr="00B564CC">
              <w:rPr>
                <w:rFonts w:ascii="Verdana" w:hAnsi="Verdana" w:cs="Calibri"/>
                <w:i/>
                <w:spacing w:val="20"/>
                <w:sz w:val="20"/>
                <w:lang w:val="en-GB"/>
              </w:rPr>
              <w:t>M/</w:t>
            </w:r>
            <w:r w:rsidRPr="00B564CC">
              <w:rPr>
                <w:rFonts w:ascii="Verdana" w:hAnsi="Verdana" w:cs="Calibri"/>
                <w:i/>
                <w:spacing w:val="40"/>
                <w:sz w:val="20"/>
                <w:lang w:val="en-GB"/>
              </w:rPr>
              <w:t>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:rsidR="00377526" w:rsidRPr="007673FA" w:rsidRDefault="00377526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  <w:vAlign w:val="center"/>
          </w:tcPr>
          <w:p w:rsidR="00377526" w:rsidRPr="007673FA" w:rsidRDefault="00377526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377526" w:rsidRPr="007673FA" w:rsidRDefault="00377526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B564CC">
        <w:tc>
          <w:tcPr>
            <w:tcW w:w="2232" w:type="dxa"/>
            <w:shd w:val="clear" w:color="auto" w:fill="FFFFFF"/>
            <w:vAlign w:val="center"/>
          </w:tcPr>
          <w:p w:rsidR="00CC707F" w:rsidRPr="007673FA" w:rsidRDefault="00CC707F" w:rsidP="00B564CC">
            <w:pPr>
              <w:spacing w:before="80" w:after="16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:rsidR="00CC707F" w:rsidRPr="007673FA" w:rsidRDefault="00CC707F" w:rsidP="00B564CC">
            <w:pPr>
              <w:spacing w:before="80" w:after="16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B14240">
            <w:pPr>
              <w:spacing w:before="40" w:after="20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B14240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B14240">
            <w:pPr>
              <w:spacing w:before="40" w:after="20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</w:t>
            </w:r>
            <w:r w:rsidRPr="00A57A0F">
              <w:rPr>
                <w:rFonts w:ascii="Verdana" w:hAnsi="Verdana" w:cs="Arial"/>
                <w:spacing w:val="8"/>
                <w:sz w:val="20"/>
                <w:lang w:val="en-GB"/>
              </w:rPr>
              <w:t>y/</w:t>
            </w: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B14240">
            <w:pPr>
              <w:spacing w:before="40" w:after="20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B14240">
            <w:pPr>
              <w:spacing w:before="4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</w:t>
            </w:r>
            <w:r w:rsidRPr="00191A16">
              <w:rPr>
                <w:rFonts w:ascii="Verdana" w:hAnsi="Verdana" w:cs="Arial"/>
                <w:spacing w:val="20"/>
                <w:sz w:val="20"/>
                <w:lang w:val="en-GB"/>
              </w:rPr>
              <w:t>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B14240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57A0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A57A0F" w:rsidRPr="005E466D" w:rsidRDefault="00A57A0F" w:rsidP="009E27BB">
            <w:pPr>
              <w:shd w:val="clear" w:color="auto" w:fill="FFFFFF"/>
              <w:spacing w:before="40" w:after="8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A57A0F" w:rsidRPr="007673FA" w:rsidRDefault="00A57A0F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57A0F" w:rsidRPr="005E466D" w:rsidRDefault="00A57A0F" w:rsidP="00A57A0F">
            <w:pPr>
              <w:spacing w:before="40" w:after="8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</w:t>
            </w:r>
            <w:r w:rsidRPr="00A57A0F">
              <w:rPr>
                <w:rFonts w:ascii="Verdana" w:hAnsi="Verdana" w:cs="Arial"/>
                <w:spacing w:val="20"/>
                <w:sz w:val="20"/>
                <w:lang w:val="en-GB"/>
              </w:rPr>
              <w:t>y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</w:t>
            </w:r>
            <w:r w:rsidRPr="00191A16">
              <w:rPr>
                <w:rFonts w:ascii="Verdana" w:hAnsi="Verdana" w:cs="Arial"/>
                <w:spacing w:val="20"/>
                <w:sz w:val="20"/>
                <w:lang w:val="en-GB"/>
              </w:rPr>
              <w:t>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A57A0F" w:rsidRPr="007673FA" w:rsidRDefault="00A57A0F" w:rsidP="009E27BB">
            <w:pPr>
              <w:spacing w:before="40" w:after="20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57A0F" w:rsidRPr="00E02718" w:rsidTr="00526FE9">
        <w:tc>
          <w:tcPr>
            <w:tcW w:w="2232" w:type="dxa"/>
            <w:shd w:val="clear" w:color="auto" w:fill="FFFFFF"/>
          </w:tcPr>
          <w:p w:rsidR="00A57A0F" w:rsidRPr="007673FA" w:rsidRDefault="00A57A0F" w:rsidP="002F0469">
            <w:pPr>
              <w:spacing w:before="40" w:after="20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A57A0F" w:rsidRPr="007673FA" w:rsidRDefault="00A57A0F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A57A0F" w:rsidRPr="00E02718" w:rsidRDefault="00A57A0F" w:rsidP="00A57A0F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A57A0F" w:rsidRPr="007673FA" w:rsidRDefault="00A57A0F" w:rsidP="009E27BB">
            <w:pPr>
              <w:spacing w:before="40" w:after="20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</w:t>
      </w:r>
      <w:r w:rsidRPr="007E66F0">
        <w:rPr>
          <w:rFonts w:ascii="Verdana" w:hAnsi="Verdana" w:cs="Arial"/>
          <w:b/>
          <w:color w:val="002060"/>
          <w:spacing w:val="20"/>
          <w:szCs w:val="24"/>
          <w:lang w:val="en-GB"/>
        </w:rPr>
        <w:t>e</w:t>
      </w:r>
      <w:r w:rsidR="009F2721">
        <w:rPr>
          <w:rStyle w:val="Odkaznavysvtlivky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B14240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B14240" w:rsidRPr="007673FA" w:rsidRDefault="00B14240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B14240" w:rsidRPr="007673FA" w:rsidRDefault="00B14240" w:rsidP="00B14240">
            <w:pPr>
              <w:spacing w:before="40" w:after="20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B6A5F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5B6A5F" w:rsidRPr="00461A0D" w:rsidRDefault="005B6A5F" w:rsidP="005B6A5F">
            <w:pPr>
              <w:spacing w:before="4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5B6A5F" w:rsidRPr="00A740AA" w:rsidRDefault="005B6A5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5B6A5F" w:rsidRPr="007673FA" w:rsidRDefault="005B6A5F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5B6A5F" w:rsidRPr="007673FA" w:rsidRDefault="005B6A5F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B6A5F" w:rsidRPr="00E02718" w:rsidRDefault="005B6A5F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</w:t>
            </w:r>
            <w:r w:rsidRPr="00A57A0F">
              <w:rPr>
                <w:rFonts w:ascii="Verdana" w:hAnsi="Verdana" w:cs="Arial"/>
                <w:spacing w:val="8"/>
                <w:sz w:val="20"/>
                <w:lang w:val="en-GB"/>
              </w:rPr>
              <w:t>y/</w:t>
            </w: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5B6A5F" w:rsidRPr="007673FA" w:rsidRDefault="005B6A5F" w:rsidP="009E27BB">
            <w:pPr>
              <w:spacing w:before="40" w:after="20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B6A5F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5B6A5F" w:rsidRPr="005E466D" w:rsidRDefault="005B6A5F" w:rsidP="009E27BB">
            <w:pPr>
              <w:shd w:val="clear" w:color="auto" w:fill="FFFFFF"/>
              <w:spacing w:before="40" w:after="8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5B6A5F" w:rsidRPr="007673FA" w:rsidRDefault="005B6A5F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B6A5F" w:rsidRPr="007673FA" w:rsidRDefault="005B6A5F" w:rsidP="0083324B">
            <w:pPr>
              <w:spacing w:before="40" w:after="8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</w:t>
            </w:r>
            <w:r w:rsidRPr="00E506A5">
              <w:rPr>
                <w:rFonts w:ascii="Verdana" w:hAnsi="Verdana" w:cs="Arial"/>
                <w:spacing w:val="20"/>
                <w:sz w:val="20"/>
                <w:lang w:val="en-GB"/>
              </w:rPr>
              <w:t>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5B6A5F" w:rsidRPr="007673FA" w:rsidRDefault="005B6A5F" w:rsidP="009E27BB">
            <w:pPr>
              <w:spacing w:before="40" w:after="20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F0469" w:rsidRPr="003D0705" w:rsidTr="00526FE9">
        <w:tc>
          <w:tcPr>
            <w:tcW w:w="2232" w:type="dxa"/>
            <w:shd w:val="clear" w:color="auto" w:fill="FFFFFF"/>
          </w:tcPr>
          <w:p w:rsidR="002F0469" w:rsidRPr="007673FA" w:rsidRDefault="002F0469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2F0469" w:rsidRPr="007673FA" w:rsidRDefault="002F0469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2F0469" w:rsidRPr="00E02718" w:rsidRDefault="002F0469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2F0469" w:rsidRPr="007673FA" w:rsidRDefault="002F0469" w:rsidP="009E27BB">
            <w:pPr>
              <w:spacing w:before="40" w:after="200"/>
              <w:ind w:right="-992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B6A5F" w:rsidRPr="00DD35B7" w:rsidTr="00526FE9">
        <w:tc>
          <w:tcPr>
            <w:tcW w:w="2232" w:type="dxa"/>
            <w:shd w:val="clear" w:color="auto" w:fill="FFFFFF"/>
          </w:tcPr>
          <w:p w:rsidR="005B6A5F" w:rsidRPr="00E02718" w:rsidRDefault="005B6A5F" w:rsidP="00191A16">
            <w:pPr>
              <w:spacing w:before="40" w:after="20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  <w:r w:rsidR="00A57BEA">
              <w:rPr>
                <w:rFonts w:ascii="Verdana" w:hAnsi="Verdana" w:cs="Arial"/>
                <w:sz w:val="20"/>
                <w:lang w:val="en-GB"/>
              </w:rPr>
              <w:br/>
              <w:t>NACE</w:t>
            </w:r>
            <w:r w:rsidR="00A57BEA" w:rsidRPr="00461A0D">
              <w:rPr>
                <w:rFonts w:ascii="Verdana" w:hAnsi="Verdana" w:cs="Arial"/>
                <w:sz w:val="20"/>
                <w:lang w:val="en-GB"/>
              </w:rPr>
              <w:t xml:space="preserve"> cod</w:t>
            </w:r>
            <w:r w:rsidR="00A57BEA" w:rsidRPr="00191A16">
              <w:rPr>
                <w:rFonts w:ascii="Verdana" w:hAnsi="Verdana" w:cs="Arial"/>
                <w:spacing w:val="20"/>
                <w:sz w:val="20"/>
                <w:lang w:val="en-GB"/>
              </w:rPr>
              <w:t>e</w:t>
            </w:r>
            <w:r w:rsidR="00A57BEA" w:rsidRPr="00354F60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7"/>
            </w:r>
            <w:r w:rsidR="00A57BEA">
              <w:br/>
            </w:r>
            <w:r w:rsidR="00A57BEA"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5B6A5F" w:rsidRPr="007673FA" w:rsidRDefault="005B6A5F" w:rsidP="009E27BB">
            <w:pPr>
              <w:spacing w:before="40" w:after="20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5B6A5F" w:rsidRPr="00CF3C00" w:rsidRDefault="005B6A5F" w:rsidP="00924D0A">
            <w:pPr>
              <w:spacing w:before="4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</w:p>
          <w:p w:rsidR="005B6A5F" w:rsidRPr="00526FE9" w:rsidRDefault="005B6A5F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5B6A5F" w:rsidRDefault="00C95B5B" w:rsidP="005B6A5F">
            <w:pPr>
              <w:spacing w:before="40"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5B6A5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B6A5F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  <w:r w:rsidR="005B6A5F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5B6A5F" w:rsidRPr="00F8532D" w:rsidRDefault="00C95B5B" w:rsidP="009E27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5B6A5F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B6A5F">
              <w:rPr>
                <w:rFonts w:ascii="Verdana" w:hAnsi="Verdana" w:cs="Arial"/>
                <w:sz w:val="16"/>
                <w:szCs w:val="16"/>
                <w:lang w:val="en-GB"/>
              </w:rPr>
              <w:t> </w:t>
            </w:r>
            <w:r w:rsidR="005B6A5F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</w:t>
            </w:r>
            <w:r w:rsidR="00851673">
              <w:rPr>
                <w:rFonts w:ascii="Verdana" w:hAnsi="Verdana" w:cs="Calibri"/>
                <w:b/>
                <w:sz w:val="20"/>
                <w:lang w:val="is-IS"/>
              </w:rPr>
              <w:t> 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51673" w:rsidRDefault="00851673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7730EE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7730E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907777">
      <w:pPr>
        <w:keepNext/>
        <w:keepLines/>
        <w:tabs>
          <w:tab w:val="left" w:pos="426"/>
        </w:tabs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</w:t>
      </w:r>
      <w:r w:rsidRPr="00642211">
        <w:rPr>
          <w:rFonts w:ascii="Verdana" w:hAnsi="Verdana" w:cs="Calibri"/>
          <w:spacing w:val="20"/>
          <w:sz w:val="16"/>
          <w:szCs w:val="16"/>
          <w:lang w:val="en-GB"/>
        </w:rPr>
        <w:t>n/</w:t>
      </w:r>
      <w:r w:rsidRPr="004A4118">
        <w:rPr>
          <w:rFonts w:ascii="Verdana" w:hAnsi="Verdana" w:cs="Calibri"/>
          <w:sz w:val="16"/>
          <w:szCs w:val="16"/>
          <w:lang w:val="en-GB"/>
        </w:rPr>
        <w:t>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>The staff member will share hi</w:t>
      </w:r>
      <w:r w:rsidRPr="00642211">
        <w:rPr>
          <w:rFonts w:ascii="Verdana" w:hAnsi="Verdana" w:cs="Calibri"/>
          <w:spacing w:val="14"/>
          <w:sz w:val="16"/>
          <w:szCs w:val="16"/>
          <w:lang w:val="is-IS"/>
        </w:rPr>
        <w:t>s/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</w:t>
      </w:r>
      <w:r w:rsidRPr="00642211">
        <w:rPr>
          <w:rFonts w:ascii="Verdana" w:hAnsi="Verdana" w:cs="Verdana"/>
          <w:spacing w:val="14"/>
          <w:sz w:val="16"/>
          <w:szCs w:val="16"/>
          <w:lang w:val="en-GB" w:eastAsia="fr-FR"/>
        </w:rPr>
        <w:t>s/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907777">
      <w:pPr>
        <w:autoSpaceDE w:val="0"/>
        <w:autoSpaceDN w:val="0"/>
        <w:adjustRightInd w:val="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</w:t>
      </w:r>
      <w:r w:rsidRPr="00C16EE8">
        <w:rPr>
          <w:rFonts w:ascii="Verdana" w:hAnsi="Verdana" w:cs="Calibri"/>
          <w:spacing w:val="20"/>
          <w:sz w:val="16"/>
          <w:szCs w:val="16"/>
          <w:lang w:val="en-GB"/>
        </w:rPr>
        <w:t>n/</w:t>
      </w:r>
      <w:r w:rsidRPr="004A4118">
        <w:rPr>
          <w:rFonts w:ascii="Verdana" w:hAnsi="Verdana" w:cs="Calibri"/>
          <w:sz w:val="16"/>
          <w:szCs w:val="16"/>
          <w:lang w:val="en-GB"/>
        </w:rPr>
        <w:t>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907777">
            <w:pPr>
              <w:tabs>
                <w:tab w:val="left" w:pos="6165"/>
              </w:tabs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</w:t>
            </w:r>
            <w:r w:rsidRPr="00C16EE8">
              <w:rPr>
                <w:rFonts w:ascii="Verdana" w:hAnsi="Verdana" w:cs="Calibri"/>
                <w:b/>
                <w:spacing w:val="20"/>
                <w:sz w:val="20"/>
                <w:lang w:val="en-GB"/>
              </w:rPr>
              <w:t>n/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07361A">
      <w:pPr>
        <w:tabs>
          <w:tab w:val="left" w:pos="954"/>
        </w:tabs>
        <w:spacing w:line="360" w:lineRule="auto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5B" w:rsidRDefault="00C95B5B">
      <w:r>
        <w:separator/>
      </w:r>
    </w:p>
  </w:endnote>
  <w:endnote w:type="continuationSeparator" w:id="0">
    <w:p w:rsidR="00C95B5B" w:rsidRDefault="00C95B5B">
      <w:r>
        <w:continuationSeparator/>
      </w:r>
    </w:p>
  </w:endnote>
  <w:endnote w:id="1">
    <w:p w:rsidR="00D97FE7" w:rsidRPr="002A2E71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B52880">
        <w:rPr>
          <w:rFonts w:ascii="Verdana" w:hAnsi="Verdana"/>
          <w:sz w:val="16"/>
          <w:szCs w:val="16"/>
          <w:lang w:val="en-GB"/>
        </w:rPr>
        <w:t> 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783E50" w:rsidRPr="002A2E71" w:rsidRDefault="00783E50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B52880">
        <w:rPr>
          <w:rFonts w:ascii="Verdana" w:hAnsi="Verdana"/>
          <w:sz w:val="16"/>
          <w:szCs w:val="16"/>
          <w:lang w:val="en-GB"/>
        </w:rPr>
        <w:t> 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83E50" w:rsidRPr="002A2E71" w:rsidRDefault="00783E50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B52880">
        <w:rPr>
          <w:rFonts w:ascii="Verdana" w:hAnsi="Verdana"/>
          <w:sz w:val="16"/>
          <w:szCs w:val="16"/>
          <w:lang w:val="en-GB"/>
        </w:rPr>
        <w:t> 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</w:t>
      </w:r>
      <w:r w:rsidRPr="00654B80">
        <w:rPr>
          <w:rFonts w:ascii="Verdana" w:hAnsi="Verdana"/>
          <w:spacing w:val="10"/>
          <w:sz w:val="16"/>
          <w:szCs w:val="16"/>
          <w:lang w:val="en-GB"/>
        </w:rPr>
        <w:t>d/</w:t>
      </w:r>
      <w:r w:rsidRPr="002A2E71">
        <w:rPr>
          <w:rFonts w:ascii="Verdana" w:hAnsi="Verdana"/>
          <w:sz w:val="16"/>
          <w:szCs w:val="16"/>
          <w:lang w:val="en-GB"/>
        </w:rPr>
        <w:t>or passport.</w:t>
      </w:r>
    </w:p>
  </w:endnote>
  <w:endnote w:id="4">
    <w:p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B52880">
        <w:rPr>
          <w:rFonts w:ascii="Verdana" w:hAnsi="Verdana"/>
          <w:sz w:val="16"/>
          <w:szCs w:val="16"/>
          <w:lang w:val="en-GB"/>
        </w:rPr>
        <w:t> 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</w:t>
      </w:r>
      <w:r w:rsidR="00291DF4">
        <w:rPr>
          <w:rFonts w:ascii="Verdana" w:hAnsi="Verdana"/>
          <w:sz w:val="16"/>
          <w:szCs w:val="16"/>
          <w:lang w:val="en-GB"/>
        </w:rPr>
        <w:t>r for Higher Education receives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A57A0F" w:rsidRPr="002A2E71" w:rsidRDefault="00A57A0F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B52880">
        <w:rPr>
          <w:rFonts w:ascii="Verdana" w:hAnsi="Verdana"/>
          <w:sz w:val="16"/>
          <w:szCs w:val="16"/>
          <w:lang w:val="en-GB"/>
        </w:rPr>
        <w:t> 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B52880">
        <w:rPr>
          <w:rFonts w:ascii="Verdana" w:hAnsi="Verdana"/>
          <w:sz w:val="16"/>
          <w:szCs w:val="16"/>
          <w:lang w:val="en-GB"/>
        </w:rPr>
        <w:t> </w:t>
      </w:r>
      <w:r w:rsidRPr="002A2E71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A57BEA" w:rsidRPr="002A2E71" w:rsidRDefault="00A57BEA" w:rsidP="00A57BEA">
      <w:pPr>
        <w:pStyle w:val="Textvysvtlivek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2C5B79">
        <w:rPr>
          <w:rFonts w:ascii="Verdana" w:hAnsi="Verdana"/>
          <w:sz w:val="16"/>
          <w:szCs w:val="16"/>
          <w:lang w:val="en-GB"/>
        </w:rPr>
        <w:t> </w:t>
      </w:r>
      <w:bookmarkStart w:id="0" w:name="_GoBack"/>
      <w:bookmarkEnd w:id="0"/>
      <w:r w:rsidRPr="002A2E71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2A2E71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B52880">
        <w:rPr>
          <w:rFonts w:ascii="Verdana" w:hAnsi="Verdana"/>
          <w:sz w:val="16"/>
          <w:szCs w:val="16"/>
          <w:lang w:val="en-GB"/>
        </w:rPr>
        <w:t> </w:t>
      </w:r>
      <w:r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78218A">
        <w:pPr>
          <w:pStyle w:val="Zpat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C5B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Zpat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5B" w:rsidRDefault="00C95B5B">
      <w:r>
        <w:separator/>
      </w:r>
    </w:p>
  </w:footnote>
  <w:footnote w:type="continuationSeparator" w:id="0">
    <w:p w:rsidR="00C95B5B" w:rsidRDefault="00C9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C95B5B" w:rsidP="00B564CC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2049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1915E198" wp14:editId="777C3B3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C59"/>
    <w:rsid w:val="00071695"/>
    <w:rsid w:val="0007337F"/>
    <w:rsid w:val="000734DE"/>
    <w:rsid w:val="00073505"/>
    <w:rsid w:val="0007361A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1A16"/>
    <w:rsid w:val="00196A96"/>
    <w:rsid w:val="00197969"/>
    <w:rsid w:val="001A0ABB"/>
    <w:rsid w:val="001A160E"/>
    <w:rsid w:val="001A1681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DF4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B79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469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4617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77F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6A5F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2211"/>
    <w:rsid w:val="006455DC"/>
    <w:rsid w:val="00645792"/>
    <w:rsid w:val="006462D1"/>
    <w:rsid w:val="00646505"/>
    <w:rsid w:val="006469CB"/>
    <w:rsid w:val="006471BD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B80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0EE"/>
    <w:rsid w:val="00773250"/>
    <w:rsid w:val="00774D28"/>
    <w:rsid w:val="00775212"/>
    <w:rsid w:val="007812AB"/>
    <w:rsid w:val="007818F3"/>
    <w:rsid w:val="0078210D"/>
    <w:rsid w:val="0078218A"/>
    <w:rsid w:val="0078369E"/>
    <w:rsid w:val="00783E50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66F0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24B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1673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077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4EF9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77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4D0A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6F7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5A3D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A0F"/>
    <w:rsid w:val="00A57BEA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240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59E"/>
    <w:rsid w:val="00B40DFB"/>
    <w:rsid w:val="00B418E9"/>
    <w:rsid w:val="00B422F5"/>
    <w:rsid w:val="00B425C0"/>
    <w:rsid w:val="00B444A2"/>
    <w:rsid w:val="00B47FF2"/>
    <w:rsid w:val="00B51966"/>
    <w:rsid w:val="00B52880"/>
    <w:rsid w:val="00B53C89"/>
    <w:rsid w:val="00B55BA4"/>
    <w:rsid w:val="00B564CC"/>
    <w:rsid w:val="00B605D8"/>
    <w:rsid w:val="00B61111"/>
    <w:rsid w:val="00B6179F"/>
    <w:rsid w:val="00B623A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6EE8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47400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B5B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06A5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4B16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78218A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rsid w:val="0078218A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78218A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rsid w:val="0078218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rsid w:val="0078218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rsid w:val="0078218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rsid w:val="0078218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rsid w:val="0078218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78218A"/>
    <w:pPr>
      <w:ind w:left="482"/>
    </w:pPr>
  </w:style>
  <w:style w:type="paragraph" w:customStyle="1" w:styleId="Text2">
    <w:name w:val="Text 2"/>
    <w:basedOn w:val="Normln"/>
    <w:rsid w:val="0078218A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rsid w:val="0078218A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rsid w:val="0078218A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rsid w:val="0078218A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78218A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78218A"/>
    <w:pPr>
      <w:spacing w:after="720"/>
      <w:ind w:left="5103"/>
      <w:jc w:val="left"/>
    </w:pPr>
  </w:style>
  <w:style w:type="paragraph" w:styleId="Textvbloku">
    <w:name w:val="Block Text"/>
    <w:basedOn w:val="Normln"/>
    <w:rsid w:val="0078218A"/>
    <w:pPr>
      <w:spacing w:after="120"/>
      <w:ind w:left="1440" w:right="1440"/>
    </w:pPr>
  </w:style>
  <w:style w:type="paragraph" w:styleId="Zkladntext">
    <w:name w:val="Body Text"/>
    <w:basedOn w:val="Normln"/>
    <w:rsid w:val="0078218A"/>
    <w:pPr>
      <w:spacing w:after="120"/>
    </w:pPr>
  </w:style>
  <w:style w:type="paragraph" w:styleId="Zkladntext2">
    <w:name w:val="Body Text 2"/>
    <w:basedOn w:val="Normln"/>
    <w:rsid w:val="0078218A"/>
    <w:pPr>
      <w:spacing w:after="120" w:line="480" w:lineRule="auto"/>
    </w:pPr>
  </w:style>
  <w:style w:type="paragraph" w:styleId="Zkladntext3">
    <w:name w:val="Body Text 3"/>
    <w:basedOn w:val="Normln"/>
    <w:rsid w:val="0078218A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78218A"/>
    <w:pPr>
      <w:ind w:firstLine="210"/>
    </w:pPr>
  </w:style>
  <w:style w:type="paragraph" w:styleId="Zkladntextodsazen">
    <w:name w:val="Body Text Indent"/>
    <w:basedOn w:val="Normln"/>
    <w:rsid w:val="0078218A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78218A"/>
    <w:pPr>
      <w:ind w:firstLine="210"/>
    </w:pPr>
  </w:style>
  <w:style w:type="paragraph" w:styleId="Zkladntextodsazen2">
    <w:name w:val="Body Text Indent 2"/>
    <w:basedOn w:val="Normln"/>
    <w:rsid w:val="0078218A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78218A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rsid w:val="0078218A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rsid w:val="0078218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rsid w:val="0078218A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rsid w:val="0078218A"/>
    <w:pPr>
      <w:ind w:left="4252"/>
    </w:pPr>
  </w:style>
  <w:style w:type="paragraph" w:styleId="Textkomente">
    <w:name w:val="annotation text"/>
    <w:basedOn w:val="Normln"/>
    <w:link w:val="TextkomenteChar"/>
    <w:rsid w:val="0078218A"/>
    <w:rPr>
      <w:sz w:val="20"/>
    </w:rPr>
  </w:style>
  <w:style w:type="paragraph" w:styleId="Datum">
    <w:name w:val="Date"/>
    <w:basedOn w:val="Normln"/>
    <w:next w:val="References"/>
    <w:rsid w:val="0078218A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78218A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78218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rsid w:val="0078218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rsid w:val="0078218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sid w:val="0078218A"/>
    <w:rPr>
      <w:sz w:val="20"/>
    </w:rPr>
  </w:style>
  <w:style w:type="paragraph" w:styleId="Adresanaoblku">
    <w:name w:val="envelope address"/>
    <w:basedOn w:val="Normln"/>
    <w:rsid w:val="0078218A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78218A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78218A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rsid w:val="0078218A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78218A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78218A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78218A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78218A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78218A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78218A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78218A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78218A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78218A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78218A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78218A"/>
    <w:rPr>
      <w:rFonts w:ascii="Arial" w:hAnsi="Arial"/>
      <w:b/>
    </w:rPr>
  </w:style>
  <w:style w:type="paragraph" w:styleId="Seznam">
    <w:name w:val="List"/>
    <w:basedOn w:val="Normln"/>
    <w:rsid w:val="0078218A"/>
    <w:pPr>
      <w:ind w:left="283" w:hanging="283"/>
    </w:pPr>
  </w:style>
  <w:style w:type="paragraph" w:styleId="Seznam2">
    <w:name w:val="List 2"/>
    <w:basedOn w:val="Normln"/>
    <w:rsid w:val="0078218A"/>
    <w:pPr>
      <w:ind w:left="566" w:hanging="283"/>
    </w:pPr>
  </w:style>
  <w:style w:type="paragraph" w:styleId="Seznam3">
    <w:name w:val="List 3"/>
    <w:basedOn w:val="Normln"/>
    <w:rsid w:val="0078218A"/>
    <w:pPr>
      <w:ind w:left="849" w:hanging="283"/>
    </w:pPr>
  </w:style>
  <w:style w:type="paragraph" w:styleId="Seznam4">
    <w:name w:val="List 4"/>
    <w:basedOn w:val="Normln"/>
    <w:rsid w:val="0078218A"/>
    <w:pPr>
      <w:ind w:left="1132" w:hanging="283"/>
    </w:pPr>
  </w:style>
  <w:style w:type="paragraph" w:styleId="Seznam5">
    <w:name w:val="List 5"/>
    <w:basedOn w:val="Normln"/>
    <w:rsid w:val="0078218A"/>
    <w:pPr>
      <w:ind w:left="1415" w:hanging="283"/>
    </w:pPr>
  </w:style>
  <w:style w:type="paragraph" w:styleId="Seznamsodrkami">
    <w:name w:val="List Bullet"/>
    <w:basedOn w:val="Normln"/>
    <w:rsid w:val="0078218A"/>
    <w:pPr>
      <w:numPr>
        <w:numId w:val="4"/>
      </w:numPr>
    </w:pPr>
  </w:style>
  <w:style w:type="paragraph" w:styleId="Seznamsodrkami2">
    <w:name w:val="List Bullet 2"/>
    <w:basedOn w:val="Text2"/>
    <w:rsid w:val="0078218A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rsid w:val="0078218A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78218A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rsid w:val="0078218A"/>
    <w:pPr>
      <w:numPr>
        <w:numId w:val="1"/>
      </w:numPr>
    </w:pPr>
  </w:style>
  <w:style w:type="paragraph" w:styleId="Pokraovnseznamu">
    <w:name w:val="List Continue"/>
    <w:basedOn w:val="Normln"/>
    <w:rsid w:val="0078218A"/>
    <w:pPr>
      <w:spacing w:after="120"/>
      <w:ind w:left="283"/>
    </w:pPr>
  </w:style>
  <w:style w:type="paragraph" w:styleId="Pokraovnseznamu2">
    <w:name w:val="List Continue 2"/>
    <w:basedOn w:val="Normln"/>
    <w:rsid w:val="0078218A"/>
    <w:pPr>
      <w:spacing w:after="120"/>
      <w:ind w:left="566"/>
    </w:pPr>
  </w:style>
  <w:style w:type="paragraph" w:styleId="Pokraovnseznamu3">
    <w:name w:val="List Continue 3"/>
    <w:basedOn w:val="Normln"/>
    <w:rsid w:val="0078218A"/>
    <w:pPr>
      <w:spacing w:after="120"/>
      <w:ind w:left="849"/>
    </w:pPr>
  </w:style>
  <w:style w:type="paragraph" w:styleId="Pokraovnseznamu4">
    <w:name w:val="List Continue 4"/>
    <w:basedOn w:val="Normln"/>
    <w:rsid w:val="0078218A"/>
    <w:pPr>
      <w:spacing w:after="120"/>
      <w:ind w:left="1132"/>
    </w:pPr>
  </w:style>
  <w:style w:type="paragraph" w:styleId="Pokraovnseznamu5">
    <w:name w:val="List Continue 5"/>
    <w:basedOn w:val="Normln"/>
    <w:rsid w:val="0078218A"/>
    <w:pPr>
      <w:spacing w:after="120"/>
      <w:ind w:left="1415"/>
    </w:pPr>
  </w:style>
  <w:style w:type="paragraph" w:styleId="slovanseznam">
    <w:name w:val="List Number"/>
    <w:basedOn w:val="Normln"/>
    <w:rsid w:val="0078218A"/>
    <w:pPr>
      <w:numPr>
        <w:numId w:val="14"/>
      </w:numPr>
    </w:pPr>
  </w:style>
  <w:style w:type="paragraph" w:styleId="slovanseznam2">
    <w:name w:val="List Number 2"/>
    <w:basedOn w:val="Text2"/>
    <w:rsid w:val="0078218A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rsid w:val="0078218A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78218A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rsid w:val="0078218A"/>
    <w:pPr>
      <w:numPr>
        <w:numId w:val="2"/>
      </w:numPr>
    </w:pPr>
  </w:style>
  <w:style w:type="paragraph" w:styleId="Textmakra">
    <w:name w:val="macro"/>
    <w:semiHidden/>
    <w:rsid w:val="007821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rsid w:val="007821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rsid w:val="0078218A"/>
    <w:pPr>
      <w:ind w:left="720"/>
    </w:pPr>
  </w:style>
  <w:style w:type="paragraph" w:styleId="Nadpispoznmky">
    <w:name w:val="Note Heading"/>
    <w:basedOn w:val="Normln"/>
    <w:next w:val="Normln"/>
    <w:rsid w:val="0078218A"/>
  </w:style>
  <w:style w:type="paragraph" w:customStyle="1" w:styleId="NoteHead">
    <w:name w:val="NoteHead"/>
    <w:basedOn w:val="Normln"/>
    <w:next w:val="Subject"/>
    <w:rsid w:val="0078218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78218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78218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78218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78218A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78218A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78218A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rsid w:val="0078218A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sid w:val="0078218A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78218A"/>
  </w:style>
  <w:style w:type="paragraph" w:styleId="Podpis">
    <w:name w:val="Signature"/>
    <w:basedOn w:val="Normln"/>
    <w:next w:val="Enclosures"/>
    <w:rsid w:val="0078218A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rsid w:val="0078218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rsid w:val="0078218A"/>
    <w:pPr>
      <w:jc w:val="center"/>
    </w:pPr>
    <w:rPr>
      <w:b/>
      <w:sz w:val="40"/>
    </w:rPr>
  </w:style>
  <w:style w:type="paragraph" w:customStyle="1" w:styleId="SubTitle2">
    <w:name w:val="SubTitle 2"/>
    <w:basedOn w:val="Normln"/>
    <w:rsid w:val="0078218A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rsid w:val="0078218A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78218A"/>
    <w:pPr>
      <w:ind w:left="480" w:hanging="480"/>
    </w:pPr>
  </w:style>
  <w:style w:type="paragraph" w:styleId="Nzev">
    <w:name w:val="Title"/>
    <w:basedOn w:val="Normln"/>
    <w:next w:val="SubTitle1"/>
    <w:rsid w:val="0078218A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rsid w:val="0078218A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78218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78218A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78218A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78218A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78218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78218A"/>
    <w:pPr>
      <w:ind w:left="1200"/>
    </w:pPr>
  </w:style>
  <w:style w:type="paragraph" w:styleId="Obsah7">
    <w:name w:val="toc 7"/>
    <w:basedOn w:val="Normln"/>
    <w:next w:val="Normln"/>
    <w:autoRedefine/>
    <w:semiHidden/>
    <w:rsid w:val="0078218A"/>
    <w:pPr>
      <w:ind w:left="1440"/>
    </w:pPr>
  </w:style>
  <w:style w:type="paragraph" w:styleId="Obsah8">
    <w:name w:val="toc 8"/>
    <w:basedOn w:val="Normln"/>
    <w:next w:val="Normln"/>
    <w:autoRedefine/>
    <w:semiHidden/>
    <w:rsid w:val="0078218A"/>
    <w:pPr>
      <w:ind w:left="1680"/>
    </w:pPr>
  </w:style>
  <w:style w:type="paragraph" w:styleId="Obsah9">
    <w:name w:val="toc 9"/>
    <w:basedOn w:val="Normln"/>
    <w:next w:val="Normln"/>
    <w:autoRedefine/>
    <w:semiHidden/>
    <w:rsid w:val="0078218A"/>
    <w:pPr>
      <w:ind w:left="1920"/>
    </w:pPr>
  </w:style>
  <w:style w:type="paragraph" w:customStyle="1" w:styleId="YReferences">
    <w:name w:val="YReferences"/>
    <w:basedOn w:val="Normln"/>
    <w:next w:val="Normln"/>
    <w:rsid w:val="0078218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8218A"/>
    <w:pPr>
      <w:numPr>
        <w:numId w:val="5"/>
      </w:numPr>
    </w:pPr>
  </w:style>
  <w:style w:type="paragraph" w:customStyle="1" w:styleId="ListDash">
    <w:name w:val="List Dash"/>
    <w:basedOn w:val="Normln"/>
    <w:rsid w:val="0078218A"/>
    <w:pPr>
      <w:numPr>
        <w:numId w:val="9"/>
      </w:numPr>
    </w:pPr>
  </w:style>
  <w:style w:type="paragraph" w:customStyle="1" w:styleId="ListDash1">
    <w:name w:val="List Dash 1"/>
    <w:basedOn w:val="Text1"/>
    <w:rsid w:val="0078218A"/>
    <w:pPr>
      <w:numPr>
        <w:numId w:val="10"/>
      </w:numPr>
    </w:pPr>
  </w:style>
  <w:style w:type="paragraph" w:customStyle="1" w:styleId="ListDash2">
    <w:name w:val="List Dash 2"/>
    <w:basedOn w:val="Text2"/>
    <w:rsid w:val="0078218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8218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8218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rsid w:val="0078218A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78218A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78218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8218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8218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8218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8218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8218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8218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8218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8218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8218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8218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8218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8218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8218A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rsid w:val="0078218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rsid w:val="0078218A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D490C-5D28-4BDA-8DE7-2AC9A3EA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359</Words>
  <Characters>2123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Admin</cp:lastModifiedBy>
  <cp:revision>32</cp:revision>
  <cp:lastPrinted>2013-11-06T08:46:00Z</cp:lastPrinted>
  <dcterms:created xsi:type="dcterms:W3CDTF">2016-07-21T13:26:00Z</dcterms:created>
  <dcterms:modified xsi:type="dcterms:W3CDTF">2017-08-21T13:53:00Z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