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00374E7B">
        <w:rPr>
          <w:rFonts w:ascii="Verdana" w:hAnsi="Verdana" w:cs="Calibri"/>
          <w:i/>
          <w:lang w:val="en-GB"/>
        </w:rPr>
        <w:t xml:space="preserve"> </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komente"/>
        <w:tabs>
          <w:tab w:val="left" w:pos="2552"/>
          <w:tab w:val="left" w:pos="3686"/>
          <w:tab w:val="left" w:pos="5954"/>
        </w:tabs>
        <w:spacing w:after="0"/>
        <w:rPr>
          <w:rFonts w:ascii="Verdana" w:hAnsi="Verdana" w:cs="Calibri"/>
          <w:lang w:val="en-GB"/>
        </w:rPr>
      </w:pPr>
    </w:p>
    <w:p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000BDD" w:rsidRPr="007673FA" w:rsidTr="000E6332">
        <w:trPr>
          <w:trHeight w:val="334"/>
        </w:trPr>
        <w:tc>
          <w:tcPr>
            <w:tcW w:w="2232" w:type="dxa"/>
            <w:shd w:val="clear" w:color="auto" w:fill="FFFFFF"/>
            <w:vAlign w:val="center"/>
          </w:tcPr>
          <w:p w:rsidR="00000BDD" w:rsidRPr="007673FA" w:rsidRDefault="00000BDD" w:rsidP="00C11404">
            <w:pPr>
              <w:shd w:val="clear" w:color="auto" w:fill="FFFFFF"/>
              <w:spacing w:before="40" w:after="12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w:t>
            </w:r>
            <w:r w:rsidRPr="00914FC8">
              <w:rPr>
                <w:rFonts w:ascii="Verdana" w:hAnsi="Verdana" w:cs="Arial"/>
                <w:spacing w:val="20"/>
                <w:sz w:val="20"/>
                <w:lang w:val="en-GB"/>
              </w:rPr>
              <w:t>e</w:t>
            </w:r>
            <w:r>
              <w:rPr>
                <w:rFonts w:ascii="Verdana" w:hAnsi="Verdana" w:cs="Arial"/>
                <w:sz w:val="20"/>
                <w:lang w:val="en-GB"/>
              </w:rPr>
              <w:t>(s)</w:t>
            </w:r>
          </w:p>
        </w:tc>
        <w:tc>
          <w:tcPr>
            <w:tcW w:w="2232" w:type="dxa"/>
            <w:shd w:val="clear" w:color="auto" w:fill="FFFFFF"/>
            <w:vAlign w:val="center"/>
          </w:tcPr>
          <w:p w:rsidR="00000BDD" w:rsidRPr="007673FA" w:rsidRDefault="00000BDD" w:rsidP="00C11404">
            <w:pPr>
              <w:shd w:val="clear" w:color="auto" w:fill="FFFFFF"/>
              <w:spacing w:before="40" w:after="120"/>
              <w:ind w:right="-992"/>
              <w:jc w:val="left"/>
              <w:rPr>
                <w:rFonts w:ascii="Verdana" w:hAnsi="Verdana" w:cs="Arial"/>
                <w:b/>
                <w:color w:val="002060"/>
                <w:sz w:val="20"/>
                <w:lang w:val="en-GB"/>
              </w:rPr>
            </w:pPr>
          </w:p>
        </w:tc>
        <w:tc>
          <w:tcPr>
            <w:tcW w:w="2232" w:type="dxa"/>
            <w:shd w:val="clear" w:color="auto" w:fill="FFFFFF"/>
            <w:vAlign w:val="center"/>
          </w:tcPr>
          <w:p w:rsidR="00000BDD" w:rsidRPr="007673FA" w:rsidRDefault="00000BDD" w:rsidP="00C11404">
            <w:pPr>
              <w:shd w:val="clear" w:color="auto" w:fill="FFFFFF"/>
              <w:spacing w:before="40" w:after="12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w:t>
            </w:r>
            <w:r w:rsidRPr="00914FC8">
              <w:rPr>
                <w:rFonts w:ascii="Verdana" w:hAnsi="Verdana" w:cs="Arial"/>
                <w:spacing w:val="20"/>
                <w:sz w:val="20"/>
                <w:lang w:val="en-GB"/>
              </w:rPr>
              <w:t>e</w:t>
            </w:r>
            <w:r>
              <w:rPr>
                <w:rFonts w:ascii="Verdana" w:hAnsi="Verdana" w:cs="Arial"/>
                <w:sz w:val="20"/>
                <w:lang w:val="en-GB"/>
              </w:rPr>
              <w:t>(s)</w:t>
            </w:r>
          </w:p>
        </w:tc>
        <w:tc>
          <w:tcPr>
            <w:tcW w:w="2232" w:type="dxa"/>
            <w:shd w:val="clear" w:color="auto" w:fill="FFFFFF"/>
          </w:tcPr>
          <w:p w:rsidR="00000BDD" w:rsidRPr="005E466D" w:rsidRDefault="00000BDD" w:rsidP="00000BDD">
            <w:pPr>
              <w:shd w:val="clear" w:color="auto" w:fill="FFFFFF"/>
              <w:spacing w:before="40" w:after="120"/>
              <w:ind w:right="-992"/>
              <w:jc w:val="left"/>
              <w:rPr>
                <w:rFonts w:ascii="Verdana" w:hAnsi="Verdana" w:cs="Arial"/>
                <w:b/>
                <w:color w:val="002060"/>
                <w:sz w:val="20"/>
                <w:lang w:val="fr-BE"/>
              </w:rPr>
            </w:pPr>
          </w:p>
        </w:tc>
      </w:tr>
      <w:tr w:rsidR="00000BDD" w:rsidRPr="007673FA" w:rsidTr="00895779">
        <w:trPr>
          <w:trHeight w:val="412"/>
        </w:trPr>
        <w:tc>
          <w:tcPr>
            <w:tcW w:w="2232" w:type="dxa"/>
            <w:shd w:val="clear" w:color="auto" w:fill="FFFFFF"/>
            <w:vAlign w:val="center"/>
          </w:tcPr>
          <w:p w:rsidR="00000BDD" w:rsidRPr="00DF7065" w:rsidRDefault="00000BDD" w:rsidP="00C11404">
            <w:pPr>
              <w:shd w:val="clear" w:color="auto" w:fill="FFFFFF"/>
              <w:spacing w:before="40" w:after="120"/>
              <w:ind w:right="-992"/>
              <w:jc w:val="left"/>
              <w:rPr>
                <w:rFonts w:ascii="Verdana" w:hAnsi="Verdana" w:cs="Arial"/>
                <w:sz w:val="20"/>
                <w:lang w:val="is-IS"/>
              </w:rPr>
            </w:pPr>
            <w:r>
              <w:rPr>
                <w:rFonts w:ascii="Verdana" w:hAnsi="Verdana" w:cs="Arial"/>
                <w:sz w:val="20"/>
                <w:lang w:val="en-GB"/>
              </w:rPr>
              <w:t>Seniorit</w:t>
            </w:r>
            <w:r w:rsidRPr="00686D84">
              <w:rPr>
                <w:rFonts w:ascii="Verdana" w:hAnsi="Verdana" w:cs="Arial"/>
                <w:spacing w:val="20"/>
                <w:sz w:val="20"/>
                <w:lang w:val="en-GB"/>
              </w:rPr>
              <w:t>y</w:t>
            </w:r>
            <w:r>
              <w:rPr>
                <w:rStyle w:val="Odkaznavysvtlivky"/>
                <w:rFonts w:ascii="Verdana" w:hAnsi="Verdana" w:cs="Arial"/>
                <w:sz w:val="20"/>
                <w:lang w:val="en-GB"/>
              </w:rPr>
              <w:endnoteReference w:id="2"/>
            </w:r>
          </w:p>
        </w:tc>
        <w:tc>
          <w:tcPr>
            <w:tcW w:w="2232" w:type="dxa"/>
            <w:shd w:val="clear" w:color="auto" w:fill="FFFFFF"/>
            <w:vAlign w:val="center"/>
          </w:tcPr>
          <w:p w:rsidR="00000BDD" w:rsidRPr="007673FA" w:rsidRDefault="00000BDD" w:rsidP="00C11404">
            <w:pPr>
              <w:shd w:val="clear" w:color="auto" w:fill="FFFFFF"/>
              <w:spacing w:before="40" w:after="120"/>
              <w:ind w:right="-992"/>
              <w:jc w:val="left"/>
              <w:rPr>
                <w:rFonts w:ascii="Verdana" w:hAnsi="Verdana" w:cs="Arial"/>
                <w:color w:val="002060"/>
                <w:sz w:val="20"/>
                <w:lang w:val="en-GB"/>
              </w:rPr>
            </w:pPr>
          </w:p>
        </w:tc>
        <w:tc>
          <w:tcPr>
            <w:tcW w:w="2232" w:type="dxa"/>
            <w:shd w:val="clear" w:color="auto" w:fill="FFFFFF"/>
            <w:vAlign w:val="center"/>
          </w:tcPr>
          <w:p w:rsidR="00000BDD" w:rsidRPr="007673FA" w:rsidRDefault="00000BDD" w:rsidP="00C11404">
            <w:pPr>
              <w:shd w:val="clear" w:color="auto" w:fill="FFFFFF"/>
              <w:spacing w:before="40" w:after="120"/>
              <w:ind w:right="-992"/>
              <w:jc w:val="left"/>
              <w:rPr>
                <w:rFonts w:ascii="Verdana" w:hAnsi="Verdana" w:cs="Arial"/>
                <w:sz w:val="20"/>
                <w:lang w:val="en-GB"/>
              </w:rPr>
            </w:pPr>
            <w:r w:rsidRPr="00F13C9B">
              <w:rPr>
                <w:rFonts w:ascii="Verdana" w:hAnsi="Verdana" w:cs="Arial"/>
                <w:sz w:val="20"/>
                <w:lang w:val="en-GB"/>
              </w:rPr>
              <w:t>Nationalit</w:t>
            </w:r>
            <w:r w:rsidRPr="00686D84">
              <w:rPr>
                <w:rFonts w:ascii="Verdana" w:hAnsi="Verdana" w:cs="Arial"/>
                <w:spacing w:val="20"/>
                <w:sz w:val="20"/>
                <w:lang w:val="en-GB"/>
              </w:rPr>
              <w:t>y</w:t>
            </w:r>
            <w:r>
              <w:rPr>
                <w:rStyle w:val="Odkaznavysvtlivky"/>
                <w:rFonts w:ascii="Verdana" w:hAnsi="Verdana" w:cs="Arial"/>
                <w:sz w:val="20"/>
                <w:lang w:val="en-GB"/>
              </w:rPr>
              <w:endnoteReference w:id="3"/>
            </w:r>
          </w:p>
        </w:tc>
        <w:tc>
          <w:tcPr>
            <w:tcW w:w="2232" w:type="dxa"/>
            <w:shd w:val="clear" w:color="auto" w:fill="FFFFFF"/>
          </w:tcPr>
          <w:p w:rsidR="00000BDD" w:rsidRPr="005E466D" w:rsidRDefault="00000BDD" w:rsidP="00000BDD">
            <w:pPr>
              <w:shd w:val="clear" w:color="auto" w:fill="FFFFFF"/>
              <w:spacing w:before="40" w:after="120"/>
              <w:ind w:right="-992"/>
              <w:jc w:val="left"/>
              <w:rPr>
                <w:rFonts w:ascii="Verdana" w:hAnsi="Verdana" w:cs="Arial"/>
                <w:b/>
                <w:color w:val="002060"/>
                <w:sz w:val="20"/>
                <w:lang w:val="fr-BE"/>
              </w:rPr>
            </w:pPr>
          </w:p>
        </w:tc>
      </w:tr>
      <w:tr w:rsidR="003D7EC0" w:rsidRPr="007673FA" w:rsidTr="009D30F3">
        <w:tc>
          <w:tcPr>
            <w:tcW w:w="2232" w:type="dxa"/>
            <w:shd w:val="clear" w:color="auto" w:fill="FFFFFF"/>
            <w:vAlign w:val="center"/>
          </w:tcPr>
          <w:p w:rsidR="001903D7" w:rsidRPr="007673FA" w:rsidRDefault="00DF7065" w:rsidP="00C11404">
            <w:pPr>
              <w:shd w:val="clear" w:color="auto" w:fill="FFFFFF"/>
              <w:spacing w:before="40" w:after="120"/>
              <w:ind w:right="-992"/>
              <w:jc w:val="left"/>
              <w:rPr>
                <w:rFonts w:ascii="Verdana" w:hAnsi="Verdana" w:cs="Arial"/>
                <w:sz w:val="20"/>
                <w:lang w:val="en-GB"/>
              </w:rPr>
            </w:pPr>
            <w:r>
              <w:rPr>
                <w:rFonts w:ascii="Verdana" w:hAnsi="Verdana" w:cs="Arial"/>
                <w:sz w:val="20"/>
                <w:lang w:val="en-GB"/>
              </w:rPr>
              <w:t>Se</w:t>
            </w:r>
            <w:r w:rsidRPr="00806556">
              <w:rPr>
                <w:rFonts w:ascii="Verdana" w:hAnsi="Verdana" w:cs="Arial"/>
                <w:spacing w:val="20"/>
                <w:sz w:val="20"/>
                <w:lang w:val="en-GB"/>
              </w:rPr>
              <w:t>x</w:t>
            </w:r>
            <w:r w:rsidR="00AA0AF4" w:rsidRPr="00806556">
              <w:rPr>
                <w:rFonts w:ascii="Verdana" w:hAnsi="Verdana" w:cs="Arial"/>
                <w:spacing w:val="20"/>
                <w:sz w:val="20"/>
                <w:lang w:val="en-GB"/>
              </w:rPr>
              <w:t xml:space="preserve"> </w:t>
            </w:r>
            <w:r w:rsidR="00AA0AF4" w:rsidRPr="00806556">
              <w:rPr>
                <w:rFonts w:ascii="Verdana" w:hAnsi="Verdana" w:cs="Calibri"/>
                <w:spacing w:val="20"/>
                <w:sz w:val="20"/>
                <w:lang w:val="en-GB"/>
              </w:rPr>
              <w:t>[</w:t>
            </w:r>
            <w:r w:rsidR="00AA0AF4" w:rsidRPr="00806556">
              <w:rPr>
                <w:rFonts w:ascii="Verdana" w:hAnsi="Verdana" w:cs="Calibri"/>
                <w:i/>
                <w:spacing w:val="20"/>
                <w:sz w:val="20"/>
                <w:lang w:val="en-GB"/>
              </w:rPr>
              <w:t>M/</w:t>
            </w:r>
            <w:r w:rsidR="00AA0AF4" w:rsidRPr="00E37087">
              <w:rPr>
                <w:rFonts w:ascii="Verdana" w:hAnsi="Verdana" w:cs="Calibri"/>
                <w:i/>
                <w:spacing w:val="40"/>
                <w:sz w:val="20"/>
                <w:lang w:val="en-GB"/>
              </w:rPr>
              <w:t>F</w:t>
            </w:r>
            <w:r w:rsidR="00AA0AF4" w:rsidRPr="007673FA">
              <w:rPr>
                <w:rFonts w:ascii="Verdana" w:hAnsi="Verdana" w:cs="Calibri"/>
                <w:sz w:val="20"/>
                <w:lang w:val="en-GB"/>
              </w:rPr>
              <w:t>]</w:t>
            </w:r>
          </w:p>
        </w:tc>
        <w:tc>
          <w:tcPr>
            <w:tcW w:w="2232" w:type="dxa"/>
            <w:shd w:val="clear" w:color="auto" w:fill="FFFFFF"/>
            <w:vAlign w:val="center"/>
          </w:tcPr>
          <w:p w:rsidR="001903D7" w:rsidRPr="007673FA" w:rsidRDefault="001903D7" w:rsidP="00C11404">
            <w:pPr>
              <w:shd w:val="clear" w:color="auto" w:fill="FFFFFF"/>
              <w:spacing w:before="40" w:after="120"/>
              <w:ind w:right="-992"/>
              <w:jc w:val="left"/>
              <w:rPr>
                <w:rFonts w:ascii="Verdana" w:hAnsi="Verdana" w:cs="Arial"/>
                <w:color w:val="002060"/>
                <w:sz w:val="20"/>
                <w:lang w:val="en-GB"/>
              </w:rPr>
            </w:pPr>
          </w:p>
        </w:tc>
        <w:tc>
          <w:tcPr>
            <w:tcW w:w="2232" w:type="dxa"/>
            <w:shd w:val="clear" w:color="auto" w:fill="FFFFFF"/>
            <w:vAlign w:val="center"/>
          </w:tcPr>
          <w:p w:rsidR="001903D7" w:rsidRPr="007673FA" w:rsidRDefault="00AA0AF4" w:rsidP="00C11404">
            <w:pPr>
              <w:shd w:val="clear" w:color="auto" w:fill="FFFFFF"/>
              <w:spacing w:before="40" w:after="12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vAlign w:val="center"/>
          </w:tcPr>
          <w:p w:rsidR="001903D7" w:rsidRPr="007673FA" w:rsidRDefault="00AA0AF4" w:rsidP="00C11404">
            <w:pPr>
              <w:shd w:val="clear" w:color="auto" w:fill="FFFFFF"/>
              <w:spacing w:before="40" w:after="120"/>
              <w:ind w:right="-992"/>
              <w:jc w:val="left"/>
              <w:rPr>
                <w:rFonts w:ascii="Verdana" w:hAnsi="Verdana" w:cs="Arial"/>
                <w:b/>
                <w:color w:val="002060"/>
                <w:sz w:val="20"/>
                <w:lang w:val="en-GB"/>
              </w:rPr>
            </w:pPr>
            <w:r w:rsidRPr="007673FA">
              <w:rPr>
                <w:rFonts w:ascii="Verdana" w:hAnsi="Verdana" w:cs="Arial"/>
                <w:color w:val="002060"/>
                <w:sz w:val="20"/>
                <w:lang w:val="en-GB"/>
              </w:rPr>
              <w:t>20.</w:t>
            </w:r>
            <w:r w:rsidRPr="009D30F3">
              <w:rPr>
                <w:rFonts w:ascii="Verdana" w:hAnsi="Verdana" w:cs="Arial"/>
                <w:color w:val="002060"/>
                <w:spacing w:val="20"/>
                <w:sz w:val="20"/>
                <w:lang w:val="en-GB"/>
              </w:rPr>
              <w:t>./</w:t>
            </w:r>
            <w:r w:rsidRPr="007673FA">
              <w:rPr>
                <w:rFonts w:ascii="Verdana" w:hAnsi="Verdana" w:cs="Arial"/>
                <w:color w:val="002060"/>
                <w:sz w:val="20"/>
                <w:lang w:val="en-GB"/>
              </w:rPr>
              <w:t>20</w:t>
            </w:r>
            <w:proofErr w:type="gramStart"/>
            <w:r w:rsidRPr="007673FA">
              <w:rPr>
                <w:rFonts w:ascii="Verdana" w:hAnsi="Verdana" w:cs="Arial"/>
                <w:color w:val="002060"/>
                <w:sz w:val="20"/>
                <w:lang w:val="en-GB"/>
              </w:rPr>
              <w:t>..</w:t>
            </w:r>
            <w:proofErr w:type="gramEnd"/>
          </w:p>
        </w:tc>
      </w:tr>
      <w:tr w:rsidR="0081766A" w:rsidRPr="007673FA" w:rsidTr="009D30F3">
        <w:tc>
          <w:tcPr>
            <w:tcW w:w="2232" w:type="dxa"/>
            <w:shd w:val="clear" w:color="auto" w:fill="FFFFFF"/>
            <w:vAlign w:val="center"/>
          </w:tcPr>
          <w:p w:rsidR="0081766A" w:rsidRPr="007673FA" w:rsidRDefault="0081766A" w:rsidP="00C11404">
            <w:pPr>
              <w:shd w:val="clear" w:color="auto" w:fill="FFFFFF"/>
              <w:spacing w:before="40" w:after="120"/>
              <w:ind w:right="-992"/>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vAlign w:val="center"/>
          </w:tcPr>
          <w:p w:rsidR="0081766A" w:rsidRPr="007673FA" w:rsidRDefault="0081766A" w:rsidP="00C11404">
            <w:pPr>
              <w:shd w:val="clear" w:color="auto" w:fill="FFFFFF"/>
              <w:spacing w:before="40" w:after="120"/>
              <w:ind w:right="-992"/>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w:t>
      </w:r>
      <w:r w:rsidRPr="008C0A9D">
        <w:rPr>
          <w:rFonts w:ascii="Verdana" w:hAnsi="Verdana" w:cs="Arial"/>
          <w:b/>
          <w:color w:val="002060"/>
          <w:spacing w:val="20"/>
          <w:szCs w:val="24"/>
          <w:lang w:val="en-GB"/>
        </w:rPr>
        <w:t>n</w:t>
      </w:r>
      <w:r w:rsidRPr="008C0A9D">
        <w:rPr>
          <w:rFonts w:ascii="Verdana" w:hAnsi="Verdana" w:cs="Arial"/>
          <w:b/>
          <w:color w:val="002060"/>
          <w:spacing w:val="20"/>
          <w:szCs w:val="24"/>
          <w:lang w:val="is-IS"/>
        </w:rPr>
        <w:t>/</w:t>
      </w:r>
      <w:r>
        <w:rPr>
          <w:rFonts w:ascii="Verdana" w:hAnsi="Verdana" w:cs="Arial"/>
          <w:b/>
          <w:color w:val="002060"/>
          <w:szCs w:val="24"/>
          <w:lang w:val="is-IS"/>
        </w:rPr>
        <w:t>Enterpris</w:t>
      </w:r>
      <w:r w:rsidRPr="00686D84">
        <w:rPr>
          <w:rFonts w:ascii="Verdana" w:hAnsi="Verdana" w:cs="Arial"/>
          <w:b/>
          <w:color w:val="002060"/>
          <w:spacing w:val="20"/>
          <w:szCs w:val="24"/>
          <w:lang w:val="is-IS"/>
        </w:rPr>
        <w:t>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2D6016">
            <w:pPr>
              <w:shd w:val="clear" w:color="auto" w:fill="FFFFFF"/>
              <w:spacing w:before="40" w:after="80"/>
              <w:ind w:right="-992"/>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2D6016">
            <w:pPr>
              <w:shd w:val="clear" w:color="auto" w:fill="FFFFFF"/>
              <w:spacing w:before="40" w:after="200"/>
              <w:ind w:right="-992"/>
              <w:jc w:val="center"/>
              <w:rPr>
                <w:rFonts w:ascii="Verdana" w:hAnsi="Verdana" w:cs="Arial"/>
                <w:b/>
                <w:color w:val="002060"/>
                <w:sz w:val="20"/>
                <w:lang w:val="en-GB"/>
              </w:rPr>
            </w:pPr>
          </w:p>
        </w:tc>
      </w:tr>
      <w:tr w:rsidR="006A569E" w:rsidRPr="005E466D" w:rsidTr="00107B17">
        <w:trPr>
          <w:trHeight w:val="314"/>
        </w:trPr>
        <w:tc>
          <w:tcPr>
            <w:tcW w:w="2228" w:type="dxa"/>
            <w:shd w:val="clear" w:color="auto" w:fill="FFFFFF"/>
          </w:tcPr>
          <w:p w:rsidR="006A569E" w:rsidRPr="005E466D" w:rsidRDefault="006A569E" w:rsidP="002D6016">
            <w:pPr>
              <w:shd w:val="clear" w:color="auto" w:fill="FFFFFF"/>
              <w:spacing w:before="40" w:after="0"/>
              <w:ind w:right="-992"/>
              <w:jc w:val="left"/>
              <w:rPr>
                <w:rFonts w:ascii="Verdana" w:hAnsi="Verdana" w:cs="Arial"/>
                <w:sz w:val="20"/>
                <w:lang w:val="en-GB"/>
              </w:rPr>
            </w:pPr>
            <w:r w:rsidRPr="005E466D">
              <w:rPr>
                <w:rFonts w:ascii="Verdana" w:hAnsi="Verdana" w:cs="Arial"/>
                <w:sz w:val="20"/>
                <w:lang w:val="en-GB"/>
              </w:rPr>
              <w:t>Erasmus cod</w:t>
            </w:r>
            <w:r w:rsidRPr="00686D84">
              <w:rPr>
                <w:rFonts w:ascii="Verdana" w:hAnsi="Verdana" w:cs="Arial"/>
                <w:spacing w:val="20"/>
                <w:sz w:val="20"/>
                <w:lang w:val="en-GB"/>
              </w:rPr>
              <w:t>e</w:t>
            </w:r>
            <w:r>
              <w:rPr>
                <w:rStyle w:val="Odkaznavysvtlivky"/>
                <w:rFonts w:ascii="Verdana" w:hAnsi="Verdana" w:cs="Arial"/>
                <w:sz w:val="20"/>
                <w:lang w:val="en-GB"/>
              </w:rPr>
              <w:endnoteReference w:id="5"/>
            </w:r>
            <w:r w:rsidRPr="005E466D">
              <w:rPr>
                <w:rFonts w:ascii="Verdana" w:hAnsi="Verdana" w:cs="Arial"/>
                <w:sz w:val="20"/>
                <w:lang w:val="en-GB"/>
              </w:rPr>
              <w:t xml:space="preserve"> </w:t>
            </w:r>
          </w:p>
          <w:p w:rsidR="006A569E" w:rsidRPr="005E466D" w:rsidRDefault="006A569E"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6A569E" w:rsidRPr="005E466D" w:rsidRDefault="006A569E"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6A569E" w:rsidRPr="005E466D" w:rsidRDefault="006A569E" w:rsidP="007D3026">
            <w:pPr>
              <w:shd w:val="clear" w:color="auto" w:fill="FFFFFF"/>
              <w:spacing w:before="40" w:after="80"/>
              <w:ind w:right="-992"/>
              <w:jc w:val="left"/>
              <w:rPr>
                <w:rFonts w:ascii="Verdana" w:hAnsi="Verdana" w:cs="Arial"/>
                <w:b/>
                <w:color w:val="002060"/>
                <w:sz w:val="20"/>
                <w:lang w:val="en-GB"/>
              </w:rPr>
            </w:pPr>
          </w:p>
        </w:tc>
        <w:tc>
          <w:tcPr>
            <w:tcW w:w="2228" w:type="dxa"/>
            <w:shd w:val="clear" w:color="auto" w:fill="FFFFFF"/>
          </w:tcPr>
          <w:p w:rsidR="006A569E" w:rsidRPr="005E466D" w:rsidRDefault="006A569E" w:rsidP="002D6016">
            <w:pPr>
              <w:shd w:val="clear" w:color="auto" w:fill="FFFFFF"/>
              <w:spacing w:before="40" w:after="200"/>
              <w:ind w:right="-992"/>
              <w:jc w:val="left"/>
              <w:rPr>
                <w:rFonts w:ascii="Verdana" w:hAnsi="Verdana" w:cs="Arial"/>
                <w:sz w:val="20"/>
                <w:lang w:val="en-GB"/>
              </w:rPr>
            </w:pPr>
            <w:r>
              <w:rPr>
                <w:rFonts w:ascii="Verdana" w:hAnsi="Verdana" w:cs="Arial"/>
                <w:sz w:val="20"/>
                <w:lang w:val="en-GB"/>
              </w:rPr>
              <w:t>Facult</w:t>
            </w:r>
            <w:r w:rsidRPr="008C0A9D">
              <w:rPr>
                <w:rFonts w:ascii="Verdana" w:hAnsi="Verdana" w:cs="Arial"/>
                <w:spacing w:val="6"/>
                <w:sz w:val="20"/>
                <w:lang w:val="en-GB"/>
              </w:rPr>
              <w:t>y/</w:t>
            </w:r>
            <w:r w:rsidRPr="005E466D">
              <w:rPr>
                <w:rFonts w:ascii="Verdana" w:hAnsi="Verdana" w:cs="Arial"/>
                <w:sz w:val="20"/>
                <w:lang w:val="en-GB"/>
              </w:rPr>
              <w:t>Department</w:t>
            </w:r>
          </w:p>
        </w:tc>
        <w:tc>
          <w:tcPr>
            <w:tcW w:w="2228" w:type="dxa"/>
            <w:shd w:val="clear" w:color="auto" w:fill="FFFFFF"/>
          </w:tcPr>
          <w:p w:rsidR="006A569E" w:rsidRPr="005E466D" w:rsidRDefault="006A569E" w:rsidP="009E27BB">
            <w:pPr>
              <w:shd w:val="clear" w:color="auto" w:fill="FFFFFF"/>
              <w:spacing w:before="40" w:after="80"/>
              <w:ind w:right="-993"/>
              <w:jc w:val="left"/>
              <w:rPr>
                <w:rFonts w:ascii="Verdana" w:hAnsi="Verdana" w:cs="Arial"/>
                <w:b/>
                <w:color w:val="002060"/>
                <w:sz w:val="20"/>
                <w:lang w:val="fr-BE"/>
              </w:rPr>
            </w:pPr>
          </w:p>
        </w:tc>
      </w:tr>
      <w:tr w:rsidR="006A569E" w:rsidRPr="005E466D" w:rsidTr="00107B17">
        <w:trPr>
          <w:trHeight w:val="472"/>
        </w:trPr>
        <w:tc>
          <w:tcPr>
            <w:tcW w:w="2228" w:type="dxa"/>
            <w:shd w:val="clear" w:color="auto" w:fill="FFFFFF"/>
          </w:tcPr>
          <w:p w:rsidR="006A569E" w:rsidRPr="005E466D" w:rsidRDefault="006A569E" w:rsidP="002D6016">
            <w:pPr>
              <w:shd w:val="clear" w:color="auto" w:fill="FFFFFF"/>
              <w:spacing w:before="40" w:after="80"/>
              <w:ind w:right="-992"/>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6A569E" w:rsidRPr="005E466D" w:rsidRDefault="006A569E" w:rsidP="007D3026">
            <w:pPr>
              <w:shd w:val="clear" w:color="auto" w:fill="FFFFFF"/>
              <w:spacing w:before="40" w:after="80"/>
              <w:ind w:right="-992"/>
              <w:jc w:val="left"/>
              <w:rPr>
                <w:rFonts w:ascii="Verdana" w:hAnsi="Verdana" w:cs="Arial"/>
                <w:color w:val="002060"/>
                <w:sz w:val="20"/>
                <w:lang w:val="en-GB"/>
              </w:rPr>
            </w:pPr>
          </w:p>
        </w:tc>
        <w:tc>
          <w:tcPr>
            <w:tcW w:w="2228" w:type="dxa"/>
            <w:shd w:val="clear" w:color="auto" w:fill="FFFFFF"/>
          </w:tcPr>
          <w:p w:rsidR="006A569E" w:rsidRPr="005E466D" w:rsidRDefault="006A569E" w:rsidP="002D6016">
            <w:pPr>
              <w:shd w:val="clear" w:color="auto" w:fill="FFFFFF"/>
              <w:spacing w:before="40" w:after="80"/>
              <w:ind w:right="-992"/>
              <w:jc w:val="left"/>
              <w:rPr>
                <w:rFonts w:ascii="Verdana" w:hAnsi="Verdana" w:cs="Arial"/>
                <w:sz w:val="20"/>
                <w:lang w:val="en-GB"/>
              </w:rPr>
            </w:pPr>
            <w:r w:rsidRPr="005E466D">
              <w:rPr>
                <w:rFonts w:ascii="Verdana" w:hAnsi="Verdana" w:cs="Arial"/>
                <w:sz w:val="20"/>
                <w:lang w:val="en-GB"/>
              </w:rPr>
              <w:t>Countr</w:t>
            </w:r>
            <w:r w:rsidRPr="008C0A9D">
              <w:rPr>
                <w:rFonts w:ascii="Verdana" w:hAnsi="Verdana" w:cs="Arial"/>
                <w:spacing w:val="20"/>
                <w:sz w:val="20"/>
                <w:lang w:val="en-GB"/>
              </w:rPr>
              <w:t>y</w:t>
            </w:r>
            <w:r w:rsidRPr="005E466D">
              <w:rPr>
                <w:rFonts w:ascii="Verdana" w:hAnsi="Verdana" w:cs="Arial"/>
                <w:sz w:val="20"/>
                <w:lang w:val="en-GB"/>
              </w:rPr>
              <w:t>/</w:t>
            </w:r>
            <w:r w:rsidRPr="005E466D">
              <w:rPr>
                <w:rFonts w:ascii="Verdana" w:hAnsi="Verdana" w:cs="Arial"/>
                <w:sz w:val="20"/>
                <w:lang w:val="en-GB"/>
              </w:rPr>
              <w:br/>
              <w:t>Country cod</w:t>
            </w:r>
            <w:r w:rsidRPr="00686D84">
              <w:rPr>
                <w:rFonts w:ascii="Verdana" w:hAnsi="Verdana" w:cs="Arial"/>
                <w:spacing w:val="20"/>
                <w:sz w:val="20"/>
                <w:lang w:val="en-GB"/>
              </w:rPr>
              <w:t>e</w:t>
            </w:r>
            <w:r>
              <w:rPr>
                <w:rStyle w:val="Odkaznavysvtlivky"/>
                <w:rFonts w:ascii="Verdana" w:hAnsi="Verdana" w:cs="Arial"/>
                <w:sz w:val="20"/>
                <w:lang w:val="en-GB"/>
              </w:rPr>
              <w:endnoteReference w:id="6"/>
            </w:r>
          </w:p>
        </w:tc>
        <w:tc>
          <w:tcPr>
            <w:tcW w:w="2228" w:type="dxa"/>
            <w:shd w:val="clear" w:color="auto" w:fill="FFFFFF"/>
          </w:tcPr>
          <w:p w:rsidR="006A569E" w:rsidRPr="005E466D" w:rsidRDefault="006A569E" w:rsidP="009E27BB">
            <w:pPr>
              <w:shd w:val="clear" w:color="auto" w:fill="FFFFFF"/>
              <w:spacing w:before="40" w:after="80"/>
              <w:ind w:right="-993"/>
              <w:jc w:val="left"/>
              <w:rPr>
                <w:rFonts w:ascii="Verdana" w:hAnsi="Verdana" w:cs="Arial"/>
                <w:b/>
                <w:color w:val="002060"/>
                <w:sz w:val="20"/>
                <w:lang w:val="fr-BE"/>
              </w:rPr>
            </w:pPr>
          </w:p>
        </w:tc>
      </w:tr>
      <w:tr w:rsidR="007967A9" w:rsidRPr="005E466D" w:rsidTr="00107B17">
        <w:trPr>
          <w:trHeight w:val="811"/>
        </w:trPr>
        <w:tc>
          <w:tcPr>
            <w:tcW w:w="2228" w:type="dxa"/>
            <w:shd w:val="clear" w:color="auto" w:fill="FFFFFF"/>
          </w:tcPr>
          <w:p w:rsidR="007967A9" w:rsidRPr="005E466D" w:rsidRDefault="007967A9" w:rsidP="009B37D8">
            <w:pPr>
              <w:shd w:val="clear" w:color="auto" w:fill="FFFFFF"/>
              <w:spacing w:before="40" w:after="200"/>
              <w:ind w:right="-992"/>
              <w:jc w:val="left"/>
              <w:rPr>
                <w:rFonts w:ascii="Verdana" w:hAnsi="Verdana" w:cs="Arial"/>
                <w:sz w:val="20"/>
                <w:lang w:val="en-GB"/>
              </w:rPr>
            </w:pPr>
            <w:r w:rsidRPr="005E466D">
              <w:rPr>
                <w:rFonts w:ascii="Verdana" w:hAnsi="Verdana" w:cs="Arial"/>
                <w:sz w:val="20"/>
                <w:lang w:val="en-GB"/>
              </w:rPr>
              <w:t>Contact person</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7D3026">
            <w:pPr>
              <w:shd w:val="clear" w:color="auto" w:fill="FFFFFF"/>
              <w:spacing w:before="40" w:after="80"/>
              <w:ind w:right="-993"/>
              <w:jc w:val="left"/>
              <w:rPr>
                <w:rFonts w:ascii="Verdana" w:hAnsi="Verdana" w:cs="Arial"/>
                <w:color w:val="002060"/>
                <w:sz w:val="20"/>
                <w:lang w:val="en-GB"/>
              </w:rPr>
            </w:pPr>
          </w:p>
        </w:tc>
        <w:tc>
          <w:tcPr>
            <w:tcW w:w="2228" w:type="dxa"/>
            <w:shd w:val="clear" w:color="auto" w:fill="FFFFFF"/>
          </w:tcPr>
          <w:p w:rsidR="007967A9" w:rsidRPr="00C17AB2" w:rsidRDefault="007967A9" w:rsidP="002D6016">
            <w:pPr>
              <w:shd w:val="clear" w:color="auto" w:fill="FFFFFF"/>
              <w:spacing w:before="40" w:after="8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r w:rsidR="002D6016">
              <w:rPr>
                <w:rFonts w:ascii="Verdana" w:hAnsi="Verdana" w:cs="Arial"/>
                <w:sz w:val="20"/>
                <w:lang w:val="fr-BE"/>
              </w:rPr>
              <w:br/>
            </w:r>
            <w:r w:rsidRPr="005E466D">
              <w:rPr>
                <w:rFonts w:ascii="Verdana" w:hAnsi="Verdana" w:cs="Arial"/>
                <w:sz w:val="20"/>
                <w:lang w:val="fr-BE"/>
              </w:rPr>
              <w:t>e-mail / phone</w:t>
            </w:r>
          </w:p>
        </w:tc>
        <w:tc>
          <w:tcPr>
            <w:tcW w:w="2228" w:type="dxa"/>
            <w:shd w:val="clear" w:color="auto" w:fill="FFFFFF"/>
          </w:tcPr>
          <w:p w:rsidR="007967A9" w:rsidRPr="005E466D" w:rsidRDefault="007967A9" w:rsidP="00211BA8">
            <w:pPr>
              <w:shd w:val="clear" w:color="auto" w:fill="FFFFFF"/>
              <w:spacing w:before="40" w:after="80"/>
              <w:ind w:right="-993"/>
              <w:jc w:val="left"/>
              <w:rPr>
                <w:rFonts w:ascii="Verdana" w:hAnsi="Verdana" w:cs="Arial"/>
                <w:b/>
                <w:color w:val="002060"/>
                <w:sz w:val="20"/>
                <w:lang w:val="fr-BE"/>
              </w:rPr>
            </w:pPr>
          </w:p>
        </w:tc>
      </w:tr>
      <w:tr w:rsidR="00374E7B" w:rsidRPr="005F0E76" w:rsidTr="00107B17">
        <w:trPr>
          <w:trHeight w:val="811"/>
        </w:trPr>
        <w:tc>
          <w:tcPr>
            <w:tcW w:w="2228" w:type="dxa"/>
            <w:shd w:val="clear" w:color="auto" w:fill="FFFFFF"/>
          </w:tcPr>
          <w:p w:rsidR="00374E7B" w:rsidRPr="00E02718" w:rsidRDefault="00374E7B" w:rsidP="00374E7B">
            <w:pPr>
              <w:spacing w:before="40" w:after="200"/>
              <w:ind w:right="-992"/>
              <w:jc w:val="left"/>
              <w:rPr>
                <w:rFonts w:ascii="Verdana" w:hAnsi="Verdana" w:cs="Arial"/>
                <w:sz w:val="16"/>
                <w:szCs w:val="16"/>
                <w:lang w:val="en-GB"/>
              </w:rPr>
            </w:pPr>
            <w:r>
              <w:rPr>
                <w:rFonts w:ascii="Verdana" w:hAnsi="Verdana" w:cs="Arial"/>
                <w:sz w:val="20"/>
                <w:lang w:val="en-GB"/>
              </w:rPr>
              <w:t>Type of enterprise:</w:t>
            </w:r>
            <w:r>
              <w:rPr>
                <w:rFonts w:ascii="Verdana" w:hAnsi="Verdana" w:cs="Arial"/>
                <w:sz w:val="20"/>
                <w:lang w:val="en-GB"/>
              </w:rPr>
              <w:br/>
              <w:t>NACE</w:t>
            </w:r>
            <w:r w:rsidRPr="00461A0D">
              <w:rPr>
                <w:rFonts w:ascii="Verdana" w:hAnsi="Verdana" w:cs="Arial"/>
                <w:sz w:val="20"/>
                <w:lang w:val="en-GB"/>
              </w:rPr>
              <w:t xml:space="preserve"> cod</w:t>
            </w:r>
            <w:r w:rsidRPr="00374E7B">
              <w:rPr>
                <w:rFonts w:ascii="Verdana" w:hAnsi="Verdana" w:cs="Arial"/>
                <w:spacing w:val="20"/>
                <w:sz w:val="20"/>
                <w:lang w:val="en-GB"/>
              </w:rPr>
              <w:t>e</w:t>
            </w:r>
            <w:r w:rsidRPr="00354F60">
              <w:rPr>
                <w:rStyle w:val="Odkaznavysvtlivky"/>
                <w:rFonts w:ascii="Verdana" w:hAnsi="Verdana" w:cs="Arial"/>
                <w:sz w:val="20"/>
                <w:lang w:val="en-GB"/>
              </w:rPr>
              <w:endnoteReference w:id="7"/>
            </w:r>
            <w:r>
              <w:br/>
            </w:r>
            <w:r w:rsidRPr="00A740AA">
              <w:rPr>
                <w:rFonts w:ascii="Verdana" w:hAnsi="Verdana" w:cs="Arial"/>
                <w:sz w:val="16"/>
                <w:szCs w:val="16"/>
                <w:lang w:val="en-GB"/>
              </w:rPr>
              <w:t>(if applicable)</w:t>
            </w:r>
          </w:p>
        </w:tc>
        <w:tc>
          <w:tcPr>
            <w:tcW w:w="2228" w:type="dxa"/>
            <w:shd w:val="clear" w:color="auto" w:fill="FFFFFF"/>
          </w:tcPr>
          <w:p w:rsidR="00374E7B" w:rsidRPr="005E466D" w:rsidRDefault="00374E7B" w:rsidP="007D3026">
            <w:pPr>
              <w:shd w:val="clear" w:color="auto" w:fill="FFFFFF"/>
              <w:spacing w:before="40" w:after="80"/>
              <w:ind w:right="-993"/>
              <w:jc w:val="left"/>
              <w:rPr>
                <w:rFonts w:ascii="Verdana" w:hAnsi="Verdana" w:cs="Arial"/>
                <w:color w:val="002060"/>
                <w:sz w:val="20"/>
                <w:lang w:val="en-GB"/>
              </w:rPr>
            </w:pPr>
          </w:p>
        </w:tc>
        <w:tc>
          <w:tcPr>
            <w:tcW w:w="2228" w:type="dxa"/>
            <w:shd w:val="clear" w:color="auto" w:fill="FFFFFF"/>
          </w:tcPr>
          <w:p w:rsidR="00374E7B" w:rsidRPr="00F8532D" w:rsidRDefault="00374E7B" w:rsidP="006D72FF">
            <w:pPr>
              <w:spacing w:before="40" w:after="80"/>
              <w:ind w:right="-992"/>
              <w:jc w:val="left"/>
              <w:rPr>
                <w:rFonts w:ascii="Verdana" w:hAnsi="Verdana" w:cs="Arial"/>
                <w:sz w:val="20"/>
                <w:lang w:val="en-GB"/>
              </w:rPr>
            </w:pPr>
            <w:r w:rsidRPr="00782942">
              <w:rPr>
                <w:rFonts w:ascii="Verdana" w:hAnsi="Verdana" w:cs="Arial"/>
                <w:sz w:val="20"/>
                <w:lang w:val="en-GB"/>
              </w:rPr>
              <w:t>Size of enterprise</w:t>
            </w:r>
            <w:r>
              <w:rPr>
                <w:rFonts w:ascii="Verdana" w:hAnsi="Verdana" w:cs="Arial"/>
                <w:sz w:val="20"/>
                <w:lang w:val="en-GB"/>
              </w:rPr>
              <w:br/>
            </w:r>
            <w:r w:rsidRPr="00782942">
              <w:rPr>
                <w:rFonts w:ascii="Verdana" w:hAnsi="Verdana" w:cs="Arial"/>
                <w:sz w:val="16"/>
                <w:szCs w:val="16"/>
                <w:lang w:val="en-GB"/>
              </w:rPr>
              <w:t>(if applicable)</w:t>
            </w:r>
          </w:p>
        </w:tc>
        <w:tc>
          <w:tcPr>
            <w:tcW w:w="2228" w:type="dxa"/>
            <w:shd w:val="clear" w:color="auto" w:fill="FFFFFF"/>
          </w:tcPr>
          <w:p w:rsidR="00374E7B" w:rsidRDefault="00374E7B" w:rsidP="006D72FF">
            <w:pPr>
              <w:spacing w:before="120"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Pr>
                    <w:rFonts w:ascii="MS Gothic" w:eastAsia="MS Gothic" w:hAnsi="MS Gothic" w:cs="Arial" w:hint="eastAsia"/>
                    <w:sz w:val="16"/>
                    <w:szCs w:val="16"/>
                    <w:lang w:val="en-GB"/>
                  </w:rPr>
                  <w:t>☐</w:t>
                </w:r>
              </w:sdtContent>
            </w:sdt>
            <w:r>
              <w:rPr>
                <w:rFonts w:ascii="Verdana" w:hAnsi="Verdana" w:cs="Arial"/>
                <w:sz w:val="16"/>
                <w:szCs w:val="16"/>
                <w:lang w:val="en-GB"/>
              </w:rPr>
              <w:t> </w:t>
            </w:r>
            <w:r w:rsidRPr="00AD0B3E">
              <w:rPr>
                <w:rFonts w:ascii="Verdana" w:hAnsi="Verdana" w:cs="Arial"/>
                <w:sz w:val="16"/>
                <w:szCs w:val="16"/>
                <w:lang w:val="en-GB"/>
              </w:rPr>
              <w:t>&lt;250 employees</w:t>
            </w:r>
          </w:p>
          <w:p w:rsidR="00374E7B" w:rsidRPr="00F8532D" w:rsidRDefault="00374E7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Pr>
                    <w:rFonts w:ascii="MS Gothic" w:eastAsia="MS Gothic" w:hAnsi="MS Gothic" w:cs="Arial" w:hint="eastAsia"/>
                    <w:sz w:val="16"/>
                    <w:szCs w:val="16"/>
                    <w:lang w:val="en-GB"/>
                  </w:rPr>
                  <w:t>☐</w:t>
                </w:r>
              </w:sdtContent>
            </w:sdt>
            <w:r>
              <w:rPr>
                <w:rFonts w:ascii="Verdana" w:hAnsi="Verdana" w:cs="Arial"/>
                <w:sz w:val="16"/>
                <w:szCs w:val="16"/>
                <w:lang w:val="en-GB"/>
              </w:rPr>
              <w:t> </w:t>
            </w:r>
            <w:r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6A569E" w:rsidRPr="007673FA" w:rsidTr="0081766A">
        <w:trPr>
          <w:trHeight w:val="371"/>
        </w:trPr>
        <w:tc>
          <w:tcPr>
            <w:tcW w:w="2232" w:type="dxa"/>
            <w:shd w:val="clear" w:color="auto" w:fill="FFFFFF"/>
          </w:tcPr>
          <w:p w:rsidR="006A569E" w:rsidRPr="007673FA" w:rsidRDefault="006A569E" w:rsidP="00FE0CDC">
            <w:pPr>
              <w:shd w:val="clear" w:color="auto" w:fill="FFFFFF"/>
              <w:spacing w:before="40" w:after="80"/>
              <w:ind w:right="-992"/>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6A569E" w:rsidRPr="007673FA" w:rsidRDefault="006A569E" w:rsidP="005C15CF">
            <w:pPr>
              <w:shd w:val="clear" w:color="auto" w:fill="FFFFFF"/>
              <w:spacing w:before="40" w:after="80"/>
              <w:ind w:right="-992"/>
              <w:jc w:val="left"/>
              <w:rPr>
                <w:rFonts w:ascii="Verdana" w:hAnsi="Verdana" w:cs="Arial"/>
                <w:b/>
                <w:color w:val="002060"/>
                <w:sz w:val="20"/>
                <w:lang w:val="en-GB"/>
              </w:rPr>
            </w:pPr>
          </w:p>
        </w:tc>
        <w:tc>
          <w:tcPr>
            <w:tcW w:w="2268" w:type="dxa"/>
            <w:vMerge w:val="restart"/>
            <w:shd w:val="clear" w:color="auto" w:fill="FFFFFF"/>
          </w:tcPr>
          <w:p w:rsidR="006A569E" w:rsidRPr="007673FA" w:rsidRDefault="006A569E" w:rsidP="00FE0CDC">
            <w:pPr>
              <w:shd w:val="clear" w:color="auto" w:fill="FFFFFF"/>
              <w:spacing w:before="40"/>
              <w:ind w:right="-992"/>
              <w:jc w:val="left"/>
              <w:rPr>
                <w:rFonts w:ascii="Verdana" w:hAnsi="Verdana" w:cs="Arial"/>
                <w:sz w:val="20"/>
                <w:lang w:val="en-GB"/>
              </w:rPr>
            </w:pPr>
            <w:r>
              <w:rPr>
                <w:rFonts w:ascii="Verdana" w:hAnsi="Verdana" w:cs="Arial"/>
                <w:sz w:val="20"/>
                <w:lang w:val="en-GB"/>
              </w:rPr>
              <w:t>Facult</w:t>
            </w:r>
            <w:r w:rsidRPr="009E7797">
              <w:rPr>
                <w:rFonts w:ascii="Verdana" w:hAnsi="Verdana" w:cs="Arial"/>
                <w:spacing w:val="8"/>
                <w:sz w:val="20"/>
                <w:lang w:val="en-GB"/>
              </w:rPr>
              <w:t>y/</w:t>
            </w:r>
            <w:r>
              <w:rPr>
                <w:rFonts w:ascii="Verdana" w:hAnsi="Verdana" w:cs="Arial"/>
                <w:sz w:val="20"/>
                <w:lang w:val="en-GB"/>
              </w:rPr>
              <w:t>Department</w:t>
            </w:r>
          </w:p>
        </w:tc>
        <w:tc>
          <w:tcPr>
            <w:tcW w:w="2157" w:type="dxa"/>
            <w:vMerge w:val="restart"/>
            <w:shd w:val="clear" w:color="auto" w:fill="FFFFFF"/>
          </w:tcPr>
          <w:p w:rsidR="006A569E" w:rsidRPr="005E466D" w:rsidRDefault="006A569E" w:rsidP="009E27BB">
            <w:pPr>
              <w:shd w:val="clear" w:color="auto" w:fill="FFFFFF"/>
              <w:spacing w:before="40" w:after="80"/>
              <w:ind w:right="-993"/>
              <w:jc w:val="left"/>
              <w:rPr>
                <w:rFonts w:ascii="Verdana" w:hAnsi="Verdana" w:cs="Arial"/>
                <w:b/>
                <w:color w:val="002060"/>
                <w:sz w:val="20"/>
                <w:lang w:val="fr-BE"/>
              </w:rPr>
            </w:pPr>
          </w:p>
        </w:tc>
      </w:tr>
      <w:tr w:rsidR="00A75662" w:rsidRPr="007673FA" w:rsidTr="0081766A">
        <w:trPr>
          <w:trHeight w:val="371"/>
        </w:trPr>
        <w:tc>
          <w:tcPr>
            <w:tcW w:w="2232" w:type="dxa"/>
            <w:shd w:val="clear" w:color="auto" w:fill="FFFFFF"/>
          </w:tcPr>
          <w:p w:rsidR="00A75662" w:rsidRPr="001264FF" w:rsidRDefault="00713E3E" w:rsidP="00393CAD">
            <w:pPr>
              <w:shd w:val="clear" w:color="auto" w:fill="FFFFFF"/>
              <w:spacing w:before="40" w:after="0"/>
              <w:ind w:right="-992"/>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5C15CF">
            <w:pPr>
              <w:shd w:val="clear" w:color="auto" w:fill="FFFFFF"/>
              <w:spacing w:before="40" w:after="80"/>
              <w:ind w:right="-992"/>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FE0CDC">
            <w:pPr>
              <w:shd w:val="clear" w:color="auto" w:fill="FFFFFF"/>
              <w:spacing w:before="40" w:after="80"/>
              <w:ind w:right="-992"/>
              <w:jc w:val="center"/>
              <w:rPr>
                <w:rFonts w:ascii="Verdana" w:hAnsi="Verdana" w:cs="Arial"/>
                <w:b/>
                <w:color w:val="002060"/>
                <w:sz w:val="20"/>
                <w:lang w:val="en-GB"/>
              </w:rPr>
            </w:pPr>
          </w:p>
        </w:tc>
      </w:tr>
      <w:tr w:rsidR="006A569E" w:rsidRPr="007673FA" w:rsidTr="0081766A">
        <w:trPr>
          <w:trHeight w:val="559"/>
        </w:trPr>
        <w:tc>
          <w:tcPr>
            <w:tcW w:w="2232" w:type="dxa"/>
            <w:shd w:val="clear" w:color="auto" w:fill="FFFFFF"/>
          </w:tcPr>
          <w:p w:rsidR="006A569E" w:rsidRPr="005E466D" w:rsidRDefault="006A569E" w:rsidP="009E27BB">
            <w:pPr>
              <w:shd w:val="clear" w:color="auto" w:fill="FFFFFF"/>
              <w:spacing w:before="40" w:after="80"/>
              <w:ind w:right="-992"/>
              <w:jc w:val="left"/>
              <w:rPr>
                <w:rFonts w:ascii="Verdana" w:hAnsi="Verdana" w:cs="Arial"/>
                <w:sz w:val="20"/>
                <w:lang w:val="en-GB"/>
              </w:rPr>
            </w:pPr>
            <w:r w:rsidRPr="005E466D">
              <w:rPr>
                <w:rFonts w:ascii="Verdana" w:hAnsi="Verdana" w:cs="Arial"/>
                <w:sz w:val="20"/>
                <w:lang w:val="en-GB"/>
              </w:rPr>
              <w:t>Address</w:t>
            </w:r>
          </w:p>
        </w:tc>
        <w:tc>
          <w:tcPr>
            <w:tcW w:w="2271" w:type="dxa"/>
            <w:shd w:val="clear" w:color="auto" w:fill="FFFFFF"/>
          </w:tcPr>
          <w:p w:rsidR="006A569E" w:rsidRPr="005E466D" w:rsidRDefault="006A569E" w:rsidP="009E27BB">
            <w:pPr>
              <w:shd w:val="clear" w:color="auto" w:fill="FFFFFF"/>
              <w:spacing w:before="40" w:after="80"/>
              <w:ind w:right="-992"/>
              <w:jc w:val="left"/>
              <w:rPr>
                <w:rFonts w:ascii="Verdana" w:hAnsi="Verdana" w:cs="Arial"/>
                <w:color w:val="002060"/>
                <w:sz w:val="20"/>
                <w:lang w:val="en-GB"/>
              </w:rPr>
            </w:pPr>
          </w:p>
        </w:tc>
        <w:tc>
          <w:tcPr>
            <w:tcW w:w="2268" w:type="dxa"/>
            <w:shd w:val="clear" w:color="auto" w:fill="FFFFFF"/>
          </w:tcPr>
          <w:p w:rsidR="006A569E" w:rsidRPr="005E466D" w:rsidRDefault="006A569E" w:rsidP="00374E7B">
            <w:pPr>
              <w:shd w:val="clear" w:color="auto" w:fill="FFFFFF"/>
              <w:spacing w:before="40" w:after="80"/>
              <w:ind w:right="-992"/>
              <w:jc w:val="left"/>
              <w:rPr>
                <w:rFonts w:ascii="Verdana" w:hAnsi="Verdana" w:cs="Arial"/>
                <w:sz w:val="20"/>
                <w:lang w:val="en-GB"/>
              </w:rPr>
            </w:pPr>
            <w:r w:rsidRPr="005E466D">
              <w:rPr>
                <w:rFonts w:ascii="Verdana" w:hAnsi="Verdana" w:cs="Arial"/>
                <w:sz w:val="20"/>
                <w:lang w:val="en-GB"/>
              </w:rPr>
              <w:t>Countr</w:t>
            </w:r>
            <w:r w:rsidRPr="009E7797">
              <w:rPr>
                <w:rFonts w:ascii="Verdana" w:hAnsi="Verdana" w:cs="Arial"/>
                <w:spacing w:val="20"/>
                <w:sz w:val="20"/>
                <w:lang w:val="en-GB"/>
              </w:rPr>
              <w:t>y</w:t>
            </w:r>
            <w:r w:rsidRPr="005E466D">
              <w:rPr>
                <w:rFonts w:ascii="Verdana" w:hAnsi="Verdana" w:cs="Arial"/>
                <w:sz w:val="20"/>
                <w:lang w:val="en-GB"/>
              </w:rPr>
              <w:t>/</w:t>
            </w:r>
            <w:r w:rsidRPr="005E466D">
              <w:rPr>
                <w:rFonts w:ascii="Verdana" w:hAnsi="Verdana" w:cs="Arial"/>
                <w:sz w:val="20"/>
                <w:lang w:val="en-GB"/>
              </w:rPr>
              <w:br/>
              <w:t>Country code</w:t>
            </w:r>
          </w:p>
        </w:tc>
        <w:tc>
          <w:tcPr>
            <w:tcW w:w="2157" w:type="dxa"/>
            <w:shd w:val="clear" w:color="auto" w:fill="FFFFFF"/>
          </w:tcPr>
          <w:p w:rsidR="006A569E" w:rsidRPr="005E466D" w:rsidRDefault="006A569E" w:rsidP="009E27BB">
            <w:pPr>
              <w:shd w:val="clear" w:color="auto" w:fill="FFFFFF"/>
              <w:spacing w:before="40" w:after="80"/>
              <w:ind w:right="-993"/>
              <w:jc w:val="left"/>
              <w:rPr>
                <w:rFonts w:ascii="Verdana" w:hAnsi="Verdana" w:cs="Arial"/>
                <w:b/>
                <w:color w:val="002060"/>
                <w:sz w:val="20"/>
                <w:lang w:val="fr-BE"/>
              </w:rPr>
            </w:pPr>
          </w:p>
        </w:tc>
      </w:tr>
      <w:tr w:rsidR="00A51B6A" w:rsidRPr="00EF398E" w:rsidTr="0081766A">
        <w:tc>
          <w:tcPr>
            <w:tcW w:w="2232" w:type="dxa"/>
            <w:shd w:val="clear" w:color="auto" w:fill="FFFFFF"/>
          </w:tcPr>
          <w:p w:rsidR="00A51B6A" w:rsidRPr="005E466D" w:rsidRDefault="00A51B6A" w:rsidP="00A51B6A">
            <w:pPr>
              <w:shd w:val="clear" w:color="auto" w:fill="FFFFFF"/>
              <w:spacing w:before="40" w:after="120"/>
              <w:ind w:right="-992"/>
              <w:jc w:val="left"/>
              <w:rPr>
                <w:rFonts w:ascii="Verdana" w:hAnsi="Verdana" w:cs="Arial"/>
                <w:sz w:val="20"/>
                <w:lang w:val="en-GB"/>
              </w:rPr>
            </w:pPr>
            <w:r w:rsidRPr="005E466D">
              <w:rPr>
                <w:rFonts w:ascii="Verdana" w:hAnsi="Verdana" w:cs="Arial"/>
                <w:sz w:val="20"/>
                <w:lang w:val="en-GB"/>
              </w:rPr>
              <w:t>Contact person</w:t>
            </w:r>
            <w:r w:rsidRPr="005E466D">
              <w:rPr>
                <w:rFonts w:ascii="Verdana" w:hAnsi="Verdana" w:cs="Arial"/>
                <w:sz w:val="20"/>
                <w:lang w:val="en-GB"/>
              </w:rPr>
              <w:br/>
              <w:t>name and position</w:t>
            </w:r>
          </w:p>
        </w:tc>
        <w:tc>
          <w:tcPr>
            <w:tcW w:w="2271" w:type="dxa"/>
            <w:shd w:val="clear" w:color="auto" w:fill="FFFFFF"/>
          </w:tcPr>
          <w:p w:rsidR="00A51B6A" w:rsidRPr="005E466D" w:rsidRDefault="00A51B6A" w:rsidP="00A51B6A">
            <w:pPr>
              <w:shd w:val="clear" w:color="auto" w:fill="FFFFFF"/>
              <w:spacing w:before="40" w:after="120"/>
              <w:ind w:right="-993"/>
              <w:jc w:val="left"/>
              <w:rPr>
                <w:rFonts w:ascii="Verdana" w:hAnsi="Verdana" w:cs="Arial"/>
                <w:color w:val="002060"/>
                <w:sz w:val="20"/>
                <w:lang w:val="en-GB"/>
              </w:rPr>
            </w:pPr>
          </w:p>
        </w:tc>
        <w:tc>
          <w:tcPr>
            <w:tcW w:w="2268" w:type="dxa"/>
            <w:shd w:val="clear" w:color="auto" w:fill="FFFFFF"/>
          </w:tcPr>
          <w:p w:rsidR="00A51B6A" w:rsidRPr="00C17AB2" w:rsidRDefault="00A51B6A" w:rsidP="00A51B6A">
            <w:pPr>
              <w:shd w:val="clear" w:color="auto" w:fill="FFFFFF"/>
              <w:spacing w:before="40" w:after="12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r>
              <w:rPr>
                <w:rFonts w:ascii="Verdana" w:hAnsi="Verdana" w:cs="Arial"/>
                <w:sz w:val="20"/>
                <w:lang w:val="fr-BE"/>
              </w:rPr>
              <w:br/>
            </w:r>
            <w:r w:rsidRPr="005E466D">
              <w:rPr>
                <w:rFonts w:ascii="Verdana" w:hAnsi="Verdana" w:cs="Arial"/>
                <w:sz w:val="20"/>
                <w:lang w:val="fr-BE"/>
              </w:rPr>
              <w:t>e-mail / phone</w:t>
            </w:r>
          </w:p>
        </w:tc>
        <w:tc>
          <w:tcPr>
            <w:tcW w:w="2157" w:type="dxa"/>
            <w:shd w:val="clear" w:color="auto" w:fill="FFFFFF"/>
          </w:tcPr>
          <w:p w:rsidR="00A51B6A" w:rsidRPr="00EF398E" w:rsidRDefault="00A51B6A" w:rsidP="00FE0CDC">
            <w:pPr>
              <w:shd w:val="clear" w:color="auto" w:fill="FFFFFF"/>
              <w:spacing w:before="40" w:after="80"/>
              <w:ind w:right="-992"/>
              <w:jc w:val="left"/>
              <w:rPr>
                <w:rFonts w:ascii="Verdana" w:hAnsi="Verdana" w:cs="Arial"/>
                <w:b/>
                <w:color w:val="002060"/>
                <w:sz w:val="20"/>
                <w:lang w:val="fr-BE"/>
              </w:rPr>
            </w:pPr>
          </w:p>
        </w:tc>
      </w:tr>
    </w:tbl>
    <w:p w:rsidR="00D2071E" w:rsidRPr="00A941C9" w:rsidRDefault="00D2071E" w:rsidP="007967A9">
      <w:pPr>
        <w:pStyle w:val="Nadpis4"/>
        <w:keepNext w:val="0"/>
        <w:numPr>
          <w:ilvl w:val="0"/>
          <w:numId w:val="0"/>
        </w:numPr>
        <w:jc w:val="left"/>
        <w:rPr>
          <w:rFonts w:ascii="Verdana" w:hAnsi="Verdana" w:cs="Arial"/>
          <w:sz w:val="20"/>
          <w:lang w:val="fr-BE"/>
        </w:rPr>
      </w:pPr>
    </w:p>
    <w:p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w:t>
      </w:r>
      <w:r w:rsidR="00E4376B" w:rsidRPr="002A112A">
        <w:rPr>
          <w:rFonts w:ascii="Verdana" w:hAnsi="Verdana" w:cs="Calibri"/>
          <w:spacing w:val="20"/>
          <w:lang w:val="en-GB"/>
        </w:rPr>
        <w:t>d</w:t>
      </w:r>
      <w:r w:rsidR="00377526" w:rsidRPr="00121A1B">
        <w:rPr>
          <w:rStyle w:val="Odkaznavysvtlivky"/>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AE30EF">
            <w:pPr>
              <w:spacing w:before="40"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153B61" w:rsidRDefault="00377526" w:rsidP="00AE30EF">
            <w:pPr>
              <w:spacing w:before="40"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AE30EF">
            <w:pPr>
              <w:spacing w:before="40"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AE30EF">
            <w:pPr>
              <w:spacing w:before="40"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77526" w:rsidP="00935B04">
      <w:pPr>
        <w:keepNext/>
        <w:keepLines/>
        <w:tabs>
          <w:tab w:val="left" w:pos="426"/>
        </w:tabs>
        <w:spacing w:before="12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w:t>
      </w:r>
      <w:r w:rsidRPr="002A112A">
        <w:rPr>
          <w:rFonts w:ascii="Verdana" w:hAnsi="Verdana" w:cs="Calibri"/>
          <w:spacing w:val="10"/>
          <w:sz w:val="16"/>
          <w:szCs w:val="16"/>
          <w:lang w:val="en-GB"/>
        </w:rPr>
        <w:t>g</w:t>
      </w:r>
      <w:r w:rsidRPr="002A112A">
        <w:rPr>
          <w:rStyle w:val="Odkaznavysvtlivky"/>
          <w:rFonts w:ascii="Verdana" w:hAnsi="Verdana" w:cs="Calibri"/>
          <w:spacing w:val="10"/>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w:t>
      </w:r>
      <w:r w:rsidRPr="009E7797">
        <w:rPr>
          <w:rFonts w:ascii="Verdana" w:hAnsi="Verdana" w:cs="Calibri"/>
          <w:spacing w:val="20"/>
          <w:sz w:val="16"/>
          <w:szCs w:val="16"/>
          <w:lang w:val="en-GB"/>
        </w:rPr>
        <w:t>n/</w:t>
      </w:r>
      <w:r w:rsidRPr="00B223B0">
        <w:rPr>
          <w:rFonts w:ascii="Verdana" w:hAnsi="Verdana" w:cs="Calibri"/>
          <w:sz w:val="16"/>
          <w:szCs w:val="16"/>
          <w:lang w:val="en-GB"/>
        </w:rPr>
        <w:t>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The teaching staff member will share hi</w:t>
      </w:r>
      <w:r w:rsidRPr="00354599">
        <w:rPr>
          <w:rFonts w:ascii="Verdana" w:hAnsi="Verdana" w:cs="Calibri"/>
          <w:spacing w:val="20"/>
          <w:sz w:val="16"/>
          <w:szCs w:val="16"/>
          <w:lang w:val="is-IS"/>
        </w:rPr>
        <w:t>s/</w:t>
      </w:r>
      <w:r w:rsidRPr="00B223B0">
        <w:rPr>
          <w:rFonts w:ascii="Verdana" w:hAnsi="Verdana" w:cs="Calibri"/>
          <w:sz w:val="16"/>
          <w:szCs w:val="16"/>
          <w:lang w:val="is-IS"/>
        </w:rPr>
        <w:t xml:space="preserve">her </w:t>
      </w:r>
      <w:r w:rsidRPr="00B223B0">
        <w:rPr>
          <w:rFonts w:ascii="Verdana" w:hAnsi="Verdana" w:cs="Verdana"/>
          <w:sz w:val="16"/>
          <w:szCs w:val="16"/>
          <w:lang w:val="en-GB" w:eastAsia="fr-FR"/>
        </w:rPr>
        <w:t>experience, in particular its impact on hi</w:t>
      </w:r>
      <w:r w:rsidRPr="00354599">
        <w:rPr>
          <w:rFonts w:ascii="Verdana" w:hAnsi="Verdana" w:cs="Verdana"/>
          <w:spacing w:val="20"/>
          <w:sz w:val="16"/>
          <w:szCs w:val="16"/>
          <w:lang w:val="en-GB" w:eastAsia="fr-FR"/>
        </w:rPr>
        <w:t>s/</w:t>
      </w:r>
      <w:r w:rsidRPr="00B223B0">
        <w:rPr>
          <w:rFonts w:ascii="Verdana" w:hAnsi="Verdana" w:cs="Verdana"/>
          <w:sz w:val="16"/>
          <w:szCs w:val="16"/>
          <w:lang w:val="en-GB" w:eastAsia="fr-FR"/>
        </w:rPr>
        <w:t>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w:t>
      </w:r>
      <w:r w:rsidRPr="00354599">
        <w:rPr>
          <w:rFonts w:ascii="Verdana" w:hAnsi="Verdana" w:cs="Calibri"/>
          <w:spacing w:val="20"/>
          <w:sz w:val="16"/>
          <w:szCs w:val="16"/>
          <w:lang w:val="en-GB"/>
        </w:rPr>
        <w:t>n/</w:t>
      </w:r>
      <w:r w:rsidRPr="00B223B0">
        <w:rPr>
          <w:rFonts w:ascii="Verdana" w:hAnsi="Verdana" w:cs="Calibri"/>
          <w:sz w:val="16"/>
          <w:szCs w:val="16"/>
          <w:lang w:val="en-GB"/>
        </w:rPr>
        <w:t>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7D236A">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w:t>
            </w:r>
            <w:r w:rsidRPr="006C7352">
              <w:rPr>
                <w:rFonts w:ascii="Verdana" w:hAnsi="Verdana" w:cs="Calibri"/>
                <w:b/>
                <w:spacing w:val="20"/>
                <w:sz w:val="20"/>
                <w:lang w:val="en-GB"/>
              </w:rPr>
              <w:t>n/</w:t>
            </w:r>
            <w:r w:rsidRPr="00490F95">
              <w:rPr>
                <w:rFonts w:ascii="Verdana" w:hAnsi="Verdana" w:cs="Calibri"/>
                <w:b/>
                <w:sz w:val="20"/>
                <w:lang w:val="en-GB"/>
              </w:rPr>
              <w:t>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7D236A">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7D236A">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EC" w:rsidRDefault="00027BEC">
      <w:r>
        <w:separator/>
      </w:r>
    </w:p>
  </w:endnote>
  <w:endnote w:type="continuationSeparator" w:id="0">
    <w:p w:rsidR="00027BEC" w:rsidRDefault="00027BEC">
      <w:r>
        <w:continuationSeparator/>
      </w:r>
    </w:p>
  </w:endnote>
  <w:endnote w:id="1">
    <w:p w:rsidR="00AA696D" w:rsidRPr="002F549E" w:rsidRDefault="00AA696D" w:rsidP="00AA696D">
      <w:pPr>
        <w:pStyle w:val="Textvysvtlivek"/>
        <w:spacing w:after="120"/>
        <w:rPr>
          <w:rFonts w:ascii="Verdana" w:hAnsi="Verdana"/>
          <w:sz w:val="16"/>
          <w:szCs w:val="16"/>
          <w:lang w:val="en-GB"/>
        </w:rPr>
      </w:pPr>
      <w:r w:rsidRPr="00EF257B">
        <w:rPr>
          <w:rStyle w:val="Odkaznavysvtlivky"/>
          <w:rFonts w:ascii="Verdana" w:hAnsi="Verdana"/>
          <w:sz w:val="16"/>
          <w:szCs w:val="16"/>
        </w:rPr>
        <w:endnoteRef/>
      </w:r>
      <w:r w:rsidR="009613BD">
        <w:rPr>
          <w:rFonts w:ascii="Verdana" w:hAnsi="Verdana"/>
          <w:sz w:val="16"/>
          <w:szCs w:val="16"/>
          <w:lang w:val="en-GB"/>
        </w:rPr>
        <w:t> </w:t>
      </w: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000BDD" w:rsidRPr="002F549E" w:rsidRDefault="00000BDD"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9613BD">
        <w:rPr>
          <w:rFonts w:ascii="Verdana" w:hAnsi="Verdana"/>
          <w:sz w:val="16"/>
          <w:szCs w:val="16"/>
          <w:lang w:val="en-GB"/>
        </w:rPr>
        <w:t>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000BDD" w:rsidRPr="002F549E" w:rsidRDefault="00000BDD"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9613BD">
        <w:rPr>
          <w:rFonts w:ascii="Verdana" w:hAnsi="Verdana"/>
          <w:sz w:val="16"/>
          <w:szCs w:val="16"/>
          <w:lang w:val="en-GB"/>
        </w:rPr>
        <w:t>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w:t>
      </w:r>
      <w:r w:rsidRPr="007D236A">
        <w:rPr>
          <w:rFonts w:ascii="Verdana" w:hAnsi="Verdana"/>
          <w:spacing w:val="10"/>
          <w:sz w:val="16"/>
          <w:szCs w:val="16"/>
          <w:lang w:val="en-GB"/>
        </w:rPr>
        <w:t>d/</w:t>
      </w:r>
      <w:r w:rsidRPr="002F549E">
        <w:rPr>
          <w:rFonts w:ascii="Verdana" w:hAnsi="Verdana"/>
          <w:sz w:val="16"/>
          <w:szCs w:val="16"/>
          <w:lang w:val="en-GB"/>
        </w:rPr>
        <w:t>or passport.</w:t>
      </w:r>
      <w:bookmarkStart w:id="0" w:name="_GoBack"/>
      <w:bookmarkEnd w:id="0"/>
    </w:p>
  </w:endnote>
  <w:endnote w:id="4">
    <w:p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9613BD">
        <w:rPr>
          <w:rFonts w:ascii="Verdana" w:hAnsi="Verdana"/>
          <w:sz w:val="16"/>
          <w:szCs w:val="16"/>
          <w:lang w:val="en-GB"/>
        </w:rPr>
        <w:t> </w:t>
      </w:r>
      <w:r w:rsidRPr="002F549E">
        <w:rPr>
          <w:rFonts w:ascii="Verdana" w:hAnsi="Verdana"/>
          <w:sz w:val="16"/>
          <w:szCs w:val="16"/>
          <w:lang w:val="en-GB"/>
        </w:rPr>
        <w:t xml:space="preserve">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6A569E" w:rsidRPr="002F549E" w:rsidRDefault="006A569E"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9613BD">
        <w:rPr>
          <w:rFonts w:ascii="Verdana" w:hAnsi="Verdana"/>
          <w:sz w:val="16"/>
          <w:szCs w:val="16"/>
          <w:lang w:val="en-GB"/>
        </w:rPr>
        <w:t>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A569E" w:rsidRPr="002F549E" w:rsidRDefault="006A569E"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9613BD">
        <w:rPr>
          <w:rFonts w:ascii="Verdana" w:hAnsi="Verdana"/>
          <w:sz w:val="16"/>
          <w:szCs w:val="16"/>
          <w:lang w:val="en-GB"/>
        </w:rPr>
        <w:t>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rsidR="00374E7B" w:rsidRPr="002A2E71" w:rsidRDefault="00374E7B" w:rsidP="00A57BEA">
      <w:pPr>
        <w:pStyle w:val="Textvysvtlivek"/>
        <w:spacing w:after="100"/>
        <w:jc w:val="left"/>
        <w:rPr>
          <w:rFonts w:ascii="Verdana" w:hAnsi="Verdana"/>
          <w:sz w:val="16"/>
          <w:szCs w:val="16"/>
          <w:lang w:val="en-GB"/>
        </w:rPr>
      </w:pPr>
      <w:r w:rsidRPr="002A2E71">
        <w:rPr>
          <w:rStyle w:val="Odkaznavysvtlivky"/>
          <w:rFonts w:ascii="Verdana" w:hAnsi="Verdana"/>
          <w:sz w:val="16"/>
          <w:szCs w:val="16"/>
        </w:rPr>
        <w:endnoteRef/>
      </w:r>
      <w:r w:rsidR="007D236A">
        <w:rPr>
          <w:rFonts w:ascii="Verdana" w:hAnsi="Verdana"/>
          <w:sz w:val="16"/>
          <w:szCs w:val="16"/>
          <w:lang w:val="en-GB"/>
        </w:rPr>
        <w:t> </w:t>
      </w:r>
      <w:r w:rsidRPr="002A2E71">
        <w:rPr>
          <w:rFonts w:ascii="Verdana" w:hAnsi="Verdana"/>
          <w:sz w:val="16"/>
          <w:szCs w:val="16"/>
          <w:lang w:val="en-GB"/>
        </w:rPr>
        <w:t xml:space="preserve">The top-level NACE sector codes are available at </w:t>
      </w:r>
      <w:hyperlink r:id="rId2" w:history="1">
        <w:r w:rsidRPr="002A2E71">
          <w:rPr>
            <w:rStyle w:val="Hypertextovodkaz"/>
            <w:rFonts w:ascii="Verdana" w:hAnsi="Verdana"/>
            <w:sz w:val="16"/>
            <w:szCs w:val="16"/>
            <w:lang w:val="en-GB"/>
          </w:rPr>
          <w:t>http://ec.europa.eu/eurostat/ramon/nomenclatures/index.cfm?TargetUrl=LST_NOM_DTL&amp;StrNom=NACE_REV2&amp;StrLanguageCode=EN</w:t>
        </w:r>
      </w:hyperlink>
    </w:p>
  </w:endnote>
  <w:endnote w:id="8">
    <w:p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009613BD">
        <w:rPr>
          <w:rFonts w:ascii="Verdana" w:hAnsi="Verdana"/>
          <w:sz w:val="16"/>
          <w:szCs w:val="16"/>
          <w:lang w:val="en-GB"/>
        </w:rPr>
        <w:t> </w:t>
      </w:r>
      <w:r w:rsidRPr="002F549E">
        <w:rPr>
          <w:rFonts w:ascii="Verdana" w:hAnsi="Verdana"/>
          <w:sz w:val="16"/>
          <w:szCs w:val="16"/>
          <w:lang w:val="en-GB"/>
        </w:rPr>
        <w:t>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009613BD">
        <w:rPr>
          <w:rFonts w:ascii="Verdana" w:hAnsi="Verdana"/>
          <w:sz w:val="16"/>
          <w:szCs w:val="16"/>
          <w:lang w:val="en-GB"/>
        </w:rPr>
        <w:t> </w:t>
      </w:r>
      <w:r w:rsidRPr="002F549E">
        <w:rPr>
          <w:rFonts w:ascii="Verdana" w:hAnsi="Verdana"/>
          <w:sz w:val="16"/>
          <w:szCs w:val="16"/>
          <w:lang w:val="en-GB"/>
        </w:rPr>
        <w:t xml:space="preserve">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771138">
        <w:pPr>
          <w:pStyle w:val="Zpat"/>
          <w:jc w:val="center"/>
        </w:pPr>
        <w:r>
          <w:fldChar w:fldCharType="begin"/>
        </w:r>
        <w:r w:rsidR="0081766A">
          <w:instrText xml:space="preserve"> PAGE   \* MERGEFORMAT </w:instrText>
        </w:r>
        <w:r>
          <w:fldChar w:fldCharType="separate"/>
        </w:r>
        <w:r w:rsidR="007D236A">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Zpat"/>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EC" w:rsidRDefault="00027BEC">
      <w:r>
        <w:separator/>
      </w:r>
    </w:p>
  </w:footnote>
  <w:footnote w:type="continuationSeparator" w:id="0">
    <w:p w:rsidR="00027BEC" w:rsidRDefault="00027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rsidTr="00084A0C">
      <w:trPr>
        <w:trHeight w:val="823"/>
      </w:trPr>
      <w:tc>
        <w:tcPr>
          <w:tcW w:w="7135" w:type="dxa"/>
          <w:vAlign w:val="center"/>
        </w:tcPr>
        <w:p w:rsidR="00E01AAA" w:rsidRPr="00AD66BB" w:rsidRDefault="00027BEC" w:rsidP="00CC740D">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cs-CZ" w:eastAsia="cs-CZ"/>
            </w:rPr>
            <w:drawing>
              <wp:anchor distT="0" distB="0" distL="114300" distR="114300" simplePos="0" relativeHeight="251658240" behindDoc="0" locked="0" layoutInCell="1" allowOverlap="1" wp14:anchorId="3A2C4BCE" wp14:editId="5064FB6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0BDD"/>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BEC"/>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D98"/>
    <w:rsid w:val="00062E29"/>
    <w:rsid w:val="00071695"/>
    <w:rsid w:val="0007337F"/>
    <w:rsid w:val="000734DE"/>
    <w:rsid w:val="00073505"/>
    <w:rsid w:val="0007372E"/>
    <w:rsid w:val="00076EA2"/>
    <w:rsid w:val="00080D53"/>
    <w:rsid w:val="00081568"/>
    <w:rsid w:val="00082002"/>
    <w:rsid w:val="000835DC"/>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1BA8"/>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112A"/>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6016"/>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599"/>
    <w:rsid w:val="00354F60"/>
    <w:rsid w:val="003559A5"/>
    <w:rsid w:val="003566D6"/>
    <w:rsid w:val="00356AC6"/>
    <w:rsid w:val="0035727D"/>
    <w:rsid w:val="00360F1E"/>
    <w:rsid w:val="00361777"/>
    <w:rsid w:val="00363AEC"/>
    <w:rsid w:val="00363D33"/>
    <w:rsid w:val="00364CD8"/>
    <w:rsid w:val="00370AE6"/>
    <w:rsid w:val="0037192C"/>
    <w:rsid w:val="00371C48"/>
    <w:rsid w:val="00374E7B"/>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CAD"/>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443"/>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475"/>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5CF"/>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86D84"/>
    <w:rsid w:val="00690DA5"/>
    <w:rsid w:val="006914AD"/>
    <w:rsid w:val="00693978"/>
    <w:rsid w:val="00694912"/>
    <w:rsid w:val="006960AD"/>
    <w:rsid w:val="0069676C"/>
    <w:rsid w:val="006A41B0"/>
    <w:rsid w:val="006A4F58"/>
    <w:rsid w:val="006A569E"/>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352"/>
    <w:rsid w:val="006C753A"/>
    <w:rsid w:val="006D0382"/>
    <w:rsid w:val="006D05AA"/>
    <w:rsid w:val="006D13C5"/>
    <w:rsid w:val="006D43BE"/>
    <w:rsid w:val="006D540A"/>
    <w:rsid w:val="006D578F"/>
    <w:rsid w:val="006D60EC"/>
    <w:rsid w:val="006D6BE1"/>
    <w:rsid w:val="006D72FF"/>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1138"/>
    <w:rsid w:val="00772119"/>
    <w:rsid w:val="00773036"/>
    <w:rsid w:val="00773250"/>
    <w:rsid w:val="00774C8D"/>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36A"/>
    <w:rsid w:val="007D3026"/>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556"/>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0A9D"/>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4FC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5B04"/>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3BD"/>
    <w:rsid w:val="00961613"/>
    <w:rsid w:val="00961702"/>
    <w:rsid w:val="00961B4C"/>
    <w:rsid w:val="00961B90"/>
    <w:rsid w:val="009631EB"/>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B28"/>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37D8"/>
    <w:rsid w:val="009B4E44"/>
    <w:rsid w:val="009B6C32"/>
    <w:rsid w:val="009B7169"/>
    <w:rsid w:val="009B7C02"/>
    <w:rsid w:val="009C0029"/>
    <w:rsid w:val="009C0DBC"/>
    <w:rsid w:val="009C0E7C"/>
    <w:rsid w:val="009C128A"/>
    <w:rsid w:val="009C403B"/>
    <w:rsid w:val="009C4E15"/>
    <w:rsid w:val="009C66FA"/>
    <w:rsid w:val="009C77F6"/>
    <w:rsid w:val="009D1896"/>
    <w:rsid w:val="009D30F3"/>
    <w:rsid w:val="009D43A7"/>
    <w:rsid w:val="009D4878"/>
    <w:rsid w:val="009D4AC6"/>
    <w:rsid w:val="009D56E5"/>
    <w:rsid w:val="009E1C65"/>
    <w:rsid w:val="009E1DBD"/>
    <w:rsid w:val="009E6FCD"/>
    <w:rsid w:val="009E7797"/>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1B6A"/>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2385"/>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30EF"/>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1E4"/>
    <w:rsid w:val="00C043B4"/>
    <w:rsid w:val="00C0507D"/>
    <w:rsid w:val="00C050AB"/>
    <w:rsid w:val="00C05528"/>
    <w:rsid w:val="00C05937"/>
    <w:rsid w:val="00C05F7A"/>
    <w:rsid w:val="00C06E27"/>
    <w:rsid w:val="00C07B71"/>
    <w:rsid w:val="00C11404"/>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3430"/>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40D"/>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4341"/>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087"/>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CDF"/>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0CDC"/>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rsid w:val="00C031E4"/>
    <w:pPr>
      <w:keepNext/>
      <w:numPr>
        <w:ilvl w:val="1"/>
        <w:numId w:val="3"/>
      </w:numPr>
      <w:outlineLvl w:val="1"/>
    </w:pPr>
    <w:rPr>
      <w:b/>
    </w:rPr>
  </w:style>
  <w:style w:type="paragraph" w:styleId="Nadpis3">
    <w:name w:val="heading 3"/>
    <w:basedOn w:val="Normln"/>
    <w:next w:val="Text3"/>
    <w:link w:val="Nadpis3Char"/>
    <w:qFormat/>
    <w:rsid w:val="00C031E4"/>
    <w:pPr>
      <w:keepNext/>
      <w:numPr>
        <w:ilvl w:val="2"/>
        <w:numId w:val="3"/>
      </w:numPr>
      <w:outlineLvl w:val="2"/>
    </w:pPr>
    <w:rPr>
      <w:i/>
    </w:rPr>
  </w:style>
  <w:style w:type="paragraph" w:styleId="Nadpis4">
    <w:name w:val="heading 4"/>
    <w:basedOn w:val="Normln"/>
    <w:next w:val="Text4"/>
    <w:qFormat/>
    <w:rsid w:val="00C031E4"/>
    <w:pPr>
      <w:keepNext/>
      <w:numPr>
        <w:ilvl w:val="3"/>
        <w:numId w:val="3"/>
      </w:numPr>
      <w:outlineLvl w:val="3"/>
    </w:pPr>
  </w:style>
  <w:style w:type="paragraph" w:styleId="Nadpis5">
    <w:name w:val="heading 5"/>
    <w:basedOn w:val="Normln"/>
    <w:next w:val="Normln"/>
    <w:rsid w:val="00C031E4"/>
    <w:pPr>
      <w:tabs>
        <w:tab w:val="num" w:pos="0"/>
      </w:tabs>
      <w:spacing w:before="240" w:after="60"/>
      <w:outlineLvl w:val="4"/>
    </w:pPr>
    <w:rPr>
      <w:rFonts w:ascii="Arial" w:hAnsi="Arial"/>
      <w:sz w:val="22"/>
    </w:rPr>
  </w:style>
  <w:style w:type="paragraph" w:styleId="Nadpis6">
    <w:name w:val="heading 6"/>
    <w:basedOn w:val="Normln"/>
    <w:next w:val="Normln"/>
    <w:rsid w:val="00C031E4"/>
    <w:pPr>
      <w:tabs>
        <w:tab w:val="num" w:pos="0"/>
      </w:tabs>
      <w:spacing w:before="240" w:after="60"/>
      <w:outlineLvl w:val="5"/>
    </w:pPr>
    <w:rPr>
      <w:rFonts w:ascii="Arial" w:hAnsi="Arial"/>
      <w:i/>
      <w:sz w:val="22"/>
    </w:rPr>
  </w:style>
  <w:style w:type="paragraph" w:styleId="Nadpis7">
    <w:name w:val="heading 7"/>
    <w:basedOn w:val="Normln"/>
    <w:next w:val="Normln"/>
    <w:rsid w:val="00C031E4"/>
    <w:pPr>
      <w:tabs>
        <w:tab w:val="num" w:pos="0"/>
      </w:tabs>
      <w:spacing w:before="240" w:after="60"/>
      <w:outlineLvl w:val="6"/>
    </w:pPr>
    <w:rPr>
      <w:rFonts w:ascii="Arial" w:hAnsi="Arial"/>
      <w:sz w:val="20"/>
    </w:rPr>
  </w:style>
  <w:style w:type="paragraph" w:styleId="Nadpis8">
    <w:name w:val="heading 8"/>
    <w:basedOn w:val="Normln"/>
    <w:next w:val="Normln"/>
    <w:rsid w:val="00C031E4"/>
    <w:pPr>
      <w:tabs>
        <w:tab w:val="num" w:pos="0"/>
      </w:tabs>
      <w:spacing w:before="240" w:after="60"/>
      <w:outlineLvl w:val="7"/>
    </w:pPr>
    <w:rPr>
      <w:rFonts w:ascii="Arial" w:hAnsi="Arial"/>
      <w:i/>
      <w:sz w:val="20"/>
    </w:rPr>
  </w:style>
  <w:style w:type="paragraph" w:styleId="Nadpis9">
    <w:name w:val="heading 9"/>
    <w:basedOn w:val="Normln"/>
    <w:next w:val="Normln"/>
    <w:rsid w:val="00C031E4"/>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C031E4"/>
    <w:pPr>
      <w:ind w:left="482"/>
    </w:pPr>
  </w:style>
  <w:style w:type="paragraph" w:customStyle="1" w:styleId="Text2">
    <w:name w:val="Text 2"/>
    <w:basedOn w:val="Normln"/>
    <w:rsid w:val="00C031E4"/>
    <w:pPr>
      <w:tabs>
        <w:tab w:val="left" w:pos="2302"/>
      </w:tabs>
      <w:ind w:left="1202"/>
    </w:pPr>
  </w:style>
  <w:style w:type="paragraph" w:customStyle="1" w:styleId="Text3">
    <w:name w:val="Text 3"/>
    <w:basedOn w:val="Normln"/>
    <w:rsid w:val="00C031E4"/>
    <w:pPr>
      <w:tabs>
        <w:tab w:val="left" w:pos="2302"/>
      </w:tabs>
      <w:ind w:left="1202"/>
    </w:pPr>
  </w:style>
  <w:style w:type="paragraph" w:customStyle="1" w:styleId="Text4">
    <w:name w:val="Text 4"/>
    <w:basedOn w:val="Normln"/>
    <w:rsid w:val="00C031E4"/>
    <w:pPr>
      <w:tabs>
        <w:tab w:val="left" w:pos="2302"/>
      </w:tabs>
      <w:ind w:left="1202"/>
    </w:pPr>
  </w:style>
  <w:style w:type="paragraph" w:customStyle="1" w:styleId="Address">
    <w:name w:val="Address"/>
    <w:basedOn w:val="Normln"/>
    <w:rsid w:val="00C031E4"/>
    <w:pPr>
      <w:spacing w:after="0"/>
      <w:jc w:val="left"/>
    </w:pPr>
  </w:style>
  <w:style w:type="paragraph" w:customStyle="1" w:styleId="AddressTL">
    <w:name w:val="AddressTL"/>
    <w:basedOn w:val="Normln"/>
    <w:next w:val="Normln"/>
    <w:rsid w:val="00C031E4"/>
    <w:pPr>
      <w:spacing w:after="720"/>
      <w:jc w:val="left"/>
    </w:pPr>
  </w:style>
  <w:style w:type="paragraph" w:customStyle="1" w:styleId="AddressTR">
    <w:name w:val="AddressTR"/>
    <w:basedOn w:val="Normln"/>
    <w:next w:val="Normln"/>
    <w:rsid w:val="00C031E4"/>
    <w:pPr>
      <w:spacing w:after="720"/>
      <w:ind w:left="5103"/>
      <w:jc w:val="left"/>
    </w:pPr>
  </w:style>
  <w:style w:type="paragraph" w:styleId="Textvbloku">
    <w:name w:val="Block Text"/>
    <w:basedOn w:val="Normln"/>
    <w:rsid w:val="00C031E4"/>
    <w:pPr>
      <w:spacing w:after="120"/>
      <w:ind w:left="1440" w:right="1440"/>
    </w:pPr>
  </w:style>
  <w:style w:type="paragraph" w:styleId="Zkladntext">
    <w:name w:val="Body Text"/>
    <w:basedOn w:val="Normln"/>
    <w:rsid w:val="00C031E4"/>
    <w:pPr>
      <w:spacing w:after="120"/>
    </w:pPr>
  </w:style>
  <w:style w:type="paragraph" w:styleId="Zkladntext2">
    <w:name w:val="Body Text 2"/>
    <w:basedOn w:val="Normln"/>
    <w:rsid w:val="00C031E4"/>
    <w:pPr>
      <w:spacing w:after="120" w:line="480" w:lineRule="auto"/>
    </w:pPr>
  </w:style>
  <w:style w:type="paragraph" w:styleId="Zkladntext3">
    <w:name w:val="Body Text 3"/>
    <w:basedOn w:val="Normln"/>
    <w:rsid w:val="00C031E4"/>
    <w:pPr>
      <w:spacing w:after="120"/>
    </w:pPr>
    <w:rPr>
      <w:sz w:val="16"/>
    </w:rPr>
  </w:style>
  <w:style w:type="paragraph" w:styleId="Zkladntext-prvnodsazen">
    <w:name w:val="Body Text First Indent"/>
    <w:basedOn w:val="Zkladntext"/>
    <w:rsid w:val="00C031E4"/>
    <w:pPr>
      <w:ind w:firstLine="210"/>
    </w:pPr>
  </w:style>
  <w:style w:type="paragraph" w:styleId="Zkladntextodsazen">
    <w:name w:val="Body Text Indent"/>
    <w:basedOn w:val="Normln"/>
    <w:rsid w:val="00C031E4"/>
    <w:pPr>
      <w:spacing w:after="120"/>
      <w:ind w:left="283"/>
    </w:pPr>
  </w:style>
  <w:style w:type="paragraph" w:styleId="Zkladntext-prvnodsazen2">
    <w:name w:val="Body Text First Indent 2"/>
    <w:basedOn w:val="Zkladntextodsazen"/>
    <w:rsid w:val="00C031E4"/>
    <w:pPr>
      <w:ind w:firstLine="210"/>
    </w:pPr>
  </w:style>
  <w:style w:type="paragraph" w:styleId="Zkladntextodsazen2">
    <w:name w:val="Body Text Indent 2"/>
    <w:basedOn w:val="Normln"/>
    <w:rsid w:val="00C031E4"/>
    <w:pPr>
      <w:spacing w:after="120" w:line="480" w:lineRule="auto"/>
      <w:ind w:left="283"/>
    </w:pPr>
  </w:style>
  <w:style w:type="paragraph" w:styleId="Zkladntextodsazen3">
    <w:name w:val="Body Text Indent 3"/>
    <w:basedOn w:val="Normln"/>
    <w:rsid w:val="00C031E4"/>
    <w:pPr>
      <w:spacing w:after="120"/>
      <w:ind w:left="283"/>
    </w:pPr>
    <w:rPr>
      <w:sz w:val="16"/>
    </w:rPr>
  </w:style>
  <w:style w:type="paragraph" w:styleId="Titulek">
    <w:name w:val="caption"/>
    <w:basedOn w:val="Normln"/>
    <w:next w:val="Normln"/>
    <w:rsid w:val="00C031E4"/>
    <w:pPr>
      <w:spacing w:before="120" w:after="120"/>
    </w:pPr>
    <w:rPr>
      <w:b/>
    </w:rPr>
  </w:style>
  <w:style w:type="paragraph" w:customStyle="1" w:styleId="ChapterTitle">
    <w:name w:val="ChapterTitle"/>
    <w:basedOn w:val="Normln"/>
    <w:next w:val="SectionTitle"/>
    <w:rsid w:val="00C031E4"/>
    <w:pPr>
      <w:keepNext/>
      <w:spacing w:after="480"/>
      <w:jc w:val="center"/>
    </w:pPr>
    <w:rPr>
      <w:b/>
      <w:sz w:val="32"/>
    </w:rPr>
  </w:style>
  <w:style w:type="paragraph" w:customStyle="1" w:styleId="SectionTitle">
    <w:name w:val="SectionTitle"/>
    <w:basedOn w:val="Normln"/>
    <w:next w:val="Nadpis1"/>
    <w:rsid w:val="00C031E4"/>
    <w:pPr>
      <w:keepNext/>
      <w:spacing w:after="480"/>
      <w:jc w:val="center"/>
    </w:pPr>
    <w:rPr>
      <w:b/>
      <w:smallCaps/>
      <w:sz w:val="28"/>
    </w:rPr>
  </w:style>
  <w:style w:type="paragraph" w:styleId="Zvr">
    <w:name w:val="Closing"/>
    <w:basedOn w:val="Normln"/>
    <w:rsid w:val="00C031E4"/>
    <w:pPr>
      <w:ind w:left="4252"/>
    </w:pPr>
  </w:style>
  <w:style w:type="paragraph" w:styleId="Textkomente">
    <w:name w:val="annotation text"/>
    <w:basedOn w:val="Normln"/>
    <w:link w:val="TextkomenteChar"/>
    <w:rsid w:val="00C031E4"/>
    <w:rPr>
      <w:sz w:val="20"/>
    </w:rPr>
  </w:style>
  <w:style w:type="paragraph" w:styleId="Datum">
    <w:name w:val="Date"/>
    <w:basedOn w:val="Normln"/>
    <w:next w:val="References"/>
    <w:rsid w:val="00C031E4"/>
    <w:pPr>
      <w:spacing w:after="0"/>
      <w:ind w:left="5103" w:right="-567"/>
      <w:jc w:val="left"/>
    </w:pPr>
  </w:style>
  <w:style w:type="paragraph" w:customStyle="1" w:styleId="References">
    <w:name w:val="References"/>
    <w:basedOn w:val="Normln"/>
    <w:next w:val="AddressTR"/>
    <w:rsid w:val="00C031E4"/>
    <w:pPr>
      <w:ind w:left="5103"/>
      <w:jc w:val="left"/>
    </w:pPr>
    <w:rPr>
      <w:sz w:val="20"/>
    </w:rPr>
  </w:style>
  <w:style w:type="paragraph" w:styleId="Rozloendokumentu">
    <w:name w:val="Document Map"/>
    <w:basedOn w:val="Normln"/>
    <w:semiHidden/>
    <w:rsid w:val="00C031E4"/>
    <w:pPr>
      <w:shd w:val="clear" w:color="auto" w:fill="000080"/>
    </w:pPr>
    <w:rPr>
      <w:rFonts w:ascii="Tahoma" w:hAnsi="Tahoma"/>
    </w:rPr>
  </w:style>
  <w:style w:type="paragraph" w:customStyle="1" w:styleId="DoubSign">
    <w:name w:val="DoubSign"/>
    <w:basedOn w:val="Normln"/>
    <w:next w:val="Enclosures"/>
    <w:rsid w:val="00C031E4"/>
    <w:pPr>
      <w:tabs>
        <w:tab w:val="left" w:pos="5103"/>
      </w:tabs>
      <w:spacing w:before="1200" w:after="0"/>
      <w:jc w:val="left"/>
    </w:pPr>
  </w:style>
  <w:style w:type="paragraph" w:customStyle="1" w:styleId="Enclosures">
    <w:name w:val="Enclosures"/>
    <w:basedOn w:val="Normln"/>
    <w:rsid w:val="00C031E4"/>
    <w:pPr>
      <w:keepNext/>
      <w:keepLines/>
      <w:tabs>
        <w:tab w:val="left" w:pos="5642"/>
      </w:tabs>
      <w:spacing w:before="480" w:after="0"/>
      <w:ind w:left="1191" w:hanging="1191"/>
      <w:jc w:val="left"/>
    </w:pPr>
  </w:style>
  <w:style w:type="paragraph" w:styleId="Textvysvtlivek">
    <w:name w:val="endnote text"/>
    <w:basedOn w:val="Normln"/>
    <w:link w:val="TextvysvtlivekChar"/>
    <w:semiHidden/>
    <w:rsid w:val="00C031E4"/>
    <w:rPr>
      <w:sz w:val="20"/>
    </w:rPr>
  </w:style>
  <w:style w:type="paragraph" w:styleId="Adresanaoblku">
    <w:name w:val="envelope address"/>
    <w:basedOn w:val="Normln"/>
    <w:rsid w:val="00C031E4"/>
    <w:pPr>
      <w:framePr w:w="7920" w:h="1980" w:hRule="exact" w:hSpace="180" w:wrap="auto" w:hAnchor="page" w:xAlign="center" w:yAlign="bottom"/>
      <w:spacing w:after="0"/>
    </w:pPr>
  </w:style>
  <w:style w:type="paragraph" w:styleId="Zptenadresanaoblku">
    <w:name w:val="envelope return"/>
    <w:basedOn w:val="Normln"/>
    <w:rsid w:val="00C031E4"/>
    <w:pPr>
      <w:spacing w:after="0"/>
    </w:pPr>
    <w:rPr>
      <w:sz w:val="20"/>
    </w:rPr>
  </w:style>
  <w:style w:type="paragraph" w:styleId="Zpat">
    <w:name w:val="footer"/>
    <w:basedOn w:val="Normln"/>
    <w:link w:val="ZpatChar"/>
    <w:uiPriority w:val="99"/>
    <w:rsid w:val="00C031E4"/>
    <w:pPr>
      <w:spacing w:after="0"/>
      <w:ind w:right="-567"/>
      <w:jc w:val="left"/>
    </w:pPr>
    <w:rPr>
      <w:rFonts w:ascii="Arial" w:hAnsi="Arial"/>
      <w:sz w:val="16"/>
    </w:rPr>
  </w:style>
  <w:style w:type="paragraph" w:styleId="Textpoznpodarou">
    <w:name w:val="footnote text"/>
    <w:basedOn w:val="Normln"/>
    <w:rsid w:val="00C031E4"/>
    <w:pPr>
      <w:ind w:left="357" w:hanging="357"/>
    </w:pPr>
    <w:rPr>
      <w:sz w:val="20"/>
    </w:rPr>
  </w:style>
  <w:style w:type="paragraph" w:styleId="Zhlav">
    <w:name w:val="header"/>
    <w:basedOn w:val="Normln"/>
    <w:link w:val="ZhlavChar"/>
    <w:uiPriority w:val="99"/>
    <w:rsid w:val="00C031E4"/>
    <w:pPr>
      <w:tabs>
        <w:tab w:val="center" w:pos="4153"/>
        <w:tab w:val="right" w:pos="8306"/>
      </w:tabs>
    </w:pPr>
  </w:style>
  <w:style w:type="paragraph" w:styleId="Rejstk1">
    <w:name w:val="index 1"/>
    <w:basedOn w:val="Normln"/>
    <w:next w:val="Normln"/>
    <w:autoRedefine/>
    <w:semiHidden/>
    <w:rsid w:val="00C031E4"/>
    <w:pPr>
      <w:ind w:left="240" w:hanging="240"/>
    </w:pPr>
  </w:style>
  <w:style w:type="paragraph" w:styleId="Rejstk2">
    <w:name w:val="index 2"/>
    <w:basedOn w:val="Normln"/>
    <w:next w:val="Normln"/>
    <w:autoRedefine/>
    <w:semiHidden/>
    <w:rsid w:val="00C031E4"/>
    <w:pPr>
      <w:ind w:left="480" w:hanging="240"/>
    </w:pPr>
  </w:style>
  <w:style w:type="paragraph" w:styleId="Rejstk3">
    <w:name w:val="index 3"/>
    <w:basedOn w:val="Normln"/>
    <w:next w:val="Normln"/>
    <w:autoRedefine/>
    <w:semiHidden/>
    <w:rsid w:val="00C031E4"/>
    <w:pPr>
      <w:ind w:left="720" w:hanging="240"/>
    </w:pPr>
  </w:style>
  <w:style w:type="paragraph" w:styleId="Rejstk4">
    <w:name w:val="index 4"/>
    <w:basedOn w:val="Normln"/>
    <w:next w:val="Normln"/>
    <w:autoRedefine/>
    <w:semiHidden/>
    <w:rsid w:val="00C031E4"/>
    <w:pPr>
      <w:ind w:left="960" w:hanging="240"/>
    </w:pPr>
  </w:style>
  <w:style w:type="paragraph" w:styleId="Rejstk5">
    <w:name w:val="index 5"/>
    <w:basedOn w:val="Normln"/>
    <w:next w:val="Normln"/>
    <w:autoRedefine/>
    <w:semiHidden/>
    <w:rsid w:val="00C031E4"/>
    <w:pPr>
      <w:ind w:left="1200" w:hanging="240"/>
    </w:pPr>
  </w:style>
  <w:style w:type="paragraph" w:styleId="Rejstk6">
    <w:name w:val="index 6"/>
    <w:basedOn w:val="Normln"/>
    <w:next w:val="Normln"/>
    <w:autoRedefine/>
    <w:semiHidden/>
    <w:rsid w:val="00C031E4"/>
    <w:pPr>
      <w:ind w:left="1440" w:hanging="240"/>
    </w:pPr>
  </w:style>
  <w:style w:type="paragraph" w:styleId="Rejstk7">
    <w:name w:val="index 7"/>
    <w:basedOn w:val="Normln"/>
    <w:next w:val="Normln"/>
    <w:autoRedefine/>
    <w:semiHidden/>
    <w:rsid w:val="00C031E4"/>
    <w:pPr>
      <w:ind w:left="1680" w:hanging="240"/>
    </w:pPr>
  </w:style>
  <w:style w:type="paragraph" w:styleId="Rejstk8">
    <w:name w:val="index 8"/>
    <w:basedOn w:val="Normln"/>
    <w:next w:val="Normln"/>
    <w:autoRedefine/>
    <w:semiHidden/>
    <w:rsid w:val="00C031E4"/>
    <w:pPr>
      <w:ind w:left="1920" w:hanging="240"/>
    </w:pPr>
  </w:style>
  <w:style w:type="paragraph" w:styleId="Rejstk9">
    <w:name w:val="index 9"/>
    <w:basedOn w:val="Normln"/>
    <w:next w:val="Normln"/>
    <w:autoRedefine/>
    <w:semiHidden/>
    <w:rsid w:val="00C031E4"/>
    <w:pPr>
      <w:ind w:left="2160" w:hanging="240"/>
    </w:pPr>
  </w:style>
  <w:style w:type="paragraph" w:styleId="Hlavikarejstku">
    <w:name w:val="index heading"/>
    <w:basedOn w:val="Normln"/>
    <w:next w:val="Rejstk1"/>
    <w:semiHidden/>
    <w:rsid w:val="00C031E4"/>
    <w:rPr>
      <w:rFonts w:ascii="Arial" w:hAnsi="Arial"/>
      <w:b/>
    </w:rPr>
  </w:style>
  <w:style w:type="paragraph" w:styleId="Seznam">
    <w:name w:val="List"/>
    <w:basedOn w:val="Normln"/>
    <w:rsid w:val="00C031E4"/>
    <w:pPr>
      <w:ind w:left="283" w:hanging="283"/>
    </w:pPr>
  </w:style>
  <w:style w:type="paragraph" w:styleId="Seznam2">
    <w:name w:val="List 2"/>
    <w:basedOn w:val="Normln"/>
    <w:rsid w:val="00C031E4"/>
    <w:pPr>
      <w:ind w:left="566" w:hanging="283"/>
    </w:pPr>
  </w:style>
  <w:style w:type="paragraph" w:styleId="Seznam3">
    <w:name w:val="List 3"/>
    <w:basedOn w:val="Normln"/>
    <w:rsid w:val="00C031E4"/>
    <w:pPr>
      <w:ind w:left="849" w:hanging="283"/>
    </w:pPr>
  </w:style>
  <w:style w:type="paragraph" w:styleId="Seznam4">
    <w:name w:val="List 4"/>
    <w:basedOn w:val="Normln"/>
    <w:rsid w:val="00C031E4"/>
    <w:pPr>
      <w:ind w:left="1132" w:hanging="283"/>
    </w:pPr>
  </w:style>
  <w:style w:type="paragraph" w:styleId="Seznam5">
    <w:name w:val="List 5"/>
    <w:basedOn w:val="Normln"/>
    <w:rsid w:val="00C031E4"/>
    <w:pPr>
      <w:ind w:left="1415" w:hanging="283"/>
    </w:pPr>
  </w:style>
  <w:style w:type="paragraph" w:styleId="Seznamsodrkami">
    <w:name w:val="List Bullet"/>
    <w:basedOn w:val="Normln"/>
    <w:rsid w:val="00C031E4"/>
    <w:pPr>
      <w:numPr>
        <w:numId w:val="4"/>
      </w:numPr>
    </w:pPr>
  </w:style>
  <w:style w:type="paragraph" w:styleId="Seznamsodrkami2">
    <w:name w:val="List Bullet 2"/>
    <w:basedOn w:val="Text2"/>
    <w:rsid w:val="00C031E4"/>
    <w:pPr>
      <w:numPr>
        <w:numId w:val="6"/>
      </w:numPr>
      <w:tabs>
        <w:tab w:val="clear" w:pos="2302"/>
      </w:tabs>
    </w:pPr>
  </w:style>
  <w:style w:type="paragraph" w:styleId="Seznamsodrkami3">
    <w:name w:val="List Bullet 3"/>
    <w:basedOn w:val="Text3"/>
    <w:rsid w:val="00C031E4"/>
    <w:pPr>
      <w:numPr>
        <w:numId w:val="7"/>
      </w:numPr>
      <w:tabs>
        <w:tab w:val="clear" w:pos="2302"/>
      </w:tabs>
    </w:pPr>
  </w:style>
  <w:style w:type="paragraph" w:styleId="Seznamsodrkami4">
    <w:name w:val="List Bullet 4"/>
    <w:basedOn w:val="Text4"/>
    <w:rsid w:val="00C031E4"/>
    <w:pPr>
      <w:numPr>
        <w:numId w:val="8"/>
      </w:numPr>
      <w:tabs>
        <w:tab w:val="clear" w:pos="2302"/>
      </w:tabs>
    </w:pPr>
  </w:style>
  <w:style w:type="paragraph" w:styleId="Seznamsodrkami5">
    <w:name w:val="List Bullet 5"/>
    <w:basedOn w:val="Normln"/>
    <w:autoRedefine/>
    <w:rsid w:val="00C031E4"/>
    <w:pPr>
      <w:numPr>
        <w:numId w:val="1"/>
      </w:numPr>
    </w:pPr>
  </w:style>
  <w:style w:type="paragraph" w:styleId="Pokraovnseznamu">
    <w:name w:val="List Continue"/>
    <w:basedOn w:val="Normln"/>
    <w:rsid w:val="00C031E4"/>
    <w:pPr>
      <w:spacing w:after="120"/>
      <w:ind w:left="283"/>
    </w:pPr>
  </w:style>
  <w:style w:type="paragraph" w:styleId="Pokraovnseznamu2">
    <w:name w:val="List Continue 2"/>
    <w:basedOn w:val="Normln"/>
    <w:rsid w:val="00C031E4"/>
    <w:pPr>
      <w:spacing w:after="120"/>
      <w:ind w:left="566"/>
    </w:pPr>
  </w:style>
  <w:style w:type="paragraph" w:styleId="Pokraovnseznamu3">
    <w:name w:val="List Continue 3"/>
    <w:basedOn w:val="Normln"/>
    <w:rsid w:val="00C031E4"/>
    <w:pPr>
      <w:spacing w:after="120"/>
      <w:ind w:left="849"/>
    </w:pPr>
  </w:style>
  <w:style w:type="paragraph" w:styleId="Pokraovnseznamu4">
    <w:name w:val="List Continue 4"/>
    <w:basedOn w:val="Normln"/>
    <w:rsid w:val="00C031E4"/>
    <w:pPr>
      <w:spacing w:after="120"/>
      <w:ind w:left="1132"/>
    </w:pPr>
  </w:style>
  <w:style w:type="paragraph" w:styleId="Pokraovnseznamu5">
    <w:name w:val="List Continue 5"/>
    <w:basedOn w:val="Normln"/>
    <w:rsid w:val="00C031E4"/>
    <w:pPr>
      <w:spacing w:after="120"/>
      <w:ind w:left="1415"/>
    </w:pPr>
  </w:style>
  <w:style w:type="paragraph" w:styleId="slovanseznam">
    <w:name w:val="List Number"/>
    <w:basedOn w:val="Normln"/>
    <w:rsid w:val="00C031E4"/>
    <w:pPr>
      <w:numPr>
        <w:numId w:val="14"/>
      </w:numPr>
    </w:pPr>
  </w:style>
  <w:style w:type="paragraph" w:styleId="slovanseznam2">
    <w:name w:val="List Number 2"/>
    <w:basedOn w:val="Text2"/>
    <w:rsid w:val="00C031E4"/>
    <w:pPr>
      <w:numPr>
        <w:numId w:val="16"/>
      </w:numPr>
      <w:tabs>
        <w:tab w:val="clear" w:pos="2302"/>
      </w:tabs>
    </w:pPr>
  </w:style>
  <w:style w:type="paragraph" w:styleId="slovanseznam3">
    <w:name w:val="List Number 3"/>
    <w:basedOn w:val="Text3"/>
    <w:rsid w:val="00C031E4"/>
    <w:pPr>
      <w:numPr>
        <w:numId w:val="17"/>
      </w:numPr>
      <w:tabs>
        <w:tab w:val="clear" w:pos="2302"/>
      </w:tabs>
    </w:pPr>
  </w:style>
  <w:style w:type="paragraph" w:styleId="slovanseznam4">
    <w:name w:val="List Number 4"/>
    <w:basedOn w:val="Text4"/>
    <w:rsid w:val="00C031E4"/>
    <w:pPr>
      <w:numPr>
        <w:numId w:val="18"/>
      </w:numPr>
      <w:tabs>
        <w:tab w:val="clear" w:pos="2302"/>
      </w:tabs>
    </w:pPr>
  </w:style>
  <w:style w:type="paragraph" w:styleId="slovanseznam5">
    <w:name w:val="List Number 5"/>
    <w:basedOn w:val="Normln"/>
    <w:rsid w:val="00C031E4"/>
    <w:pPr>
      <w:numPr>
        <w:numId w:val="2"/>
      </w:numPr>
    </w:pPr>
  </w:style>
  <w:style w:type="paragraph" w:styleId="Textmakra">
    <w:name w:val="macro"/>
    <w:semiHidden/>
    <w:rsid w:val="00C031E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rsid w:val="00C031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rsid w:val="00C031E4"/>
    <w:pPr>
      <w:ind w:left="720"/>
    </w:pPr>
  </w:style>
  <w:style w:type="paragraph" w:styleId="Nadpispoznmky">
    <w:name w:val="Note Heading"/>
    <w:basedOn w:val="Normln"/>
    <w:next w:val="Normln"/>
    <w:rsid w:val="00C031E4"/>
  </w:style>
  <w:style w:type="paragraph" w:customStyle="1" w:styleId="NoteHead">
    <w:name w:val="NoteHead"/>
    <w:basedOn w:val="Normln"/>
    <w:next w:val="Subject"/>
    <w:rsid w:val="00C031E4"/>
    <w:pPr>
      <w:spacing w:before="720" w:after="720"/>
      <w:jc w:val="center"/>
    </w:pPr>
    <w:rPr>
      <w:b/>
      <w:smallCaps/>
    </w:rPr>
  </w:style>
  <w:style w:type="paragraph" w:customStyle="1" w:styleId="Subject">
    <w:name w:val="Subject"/>
    <w:basedOn w:val="Normln"/>
    <w:next w:val="Normln"/>
    <w:rsid w:val="00C031E4"/>
    <w:pPr>
      <w:spacing w:after="480"/>
      <w:ind w:left="1531" w:hanging="1531"/>
      <w:jc w:val="left"/>
    </w:pPr>
    <w:rPr>
      <w:b/>
    </w:rPr>
  </w:style>
  <w:style w:type="paragraph" w:customStyle="1" w:styleId="NoteList">
    <w:name w:val="NoteList"/>
    <w:basedOn w:val="Normln"/>
    <w:next w:val="Subject"/>
    <w:rsid w:val="00C031E4"/>
    <w:pPr>
      <w:tabs>
        <w:tab w:val="left" w:pos="5823"/>
      </w:tabs>
      <w:spacing w:before="720" w:after="720"/>
      <w:ind w:left="5104" w:hanging="3119"/>
      <w:jc w:val="left"/>
    </w:pPr>
    <w:rPr>
      <w:b/>
      <w:smallCaps/>
    </w:rPr>
  </w:style>
  <w:style w:type="paragraph" w:customStyle="1" w:styleId="NumPar1">
    <w:name w:val="NumPar 1"/>
    <w:basedOn w:val="Nadpis1"/>
    <w:next w:val="Text1"/>
    <w:rsid w:val="00C031E4"/>
    <w:pPr>
      <w:keepNext w:val="0"/>
      <w:spacing w:before="0"/>
      <w:outlineLvl w:val="9"/>
    </w:pPr>
    <w:rPr>
      <w:b w:val="0"/>
      <w:smallCaps w:val="0"/>
    </w:rPr>
  </w:style>
  <w:style w:type="paragraph" w:customStyle="1" w:styleId="NumPar2">
    <w:name w:val="NumPar 2"/>
    <w:basedOn w:val="Nadpis2"/>
    <w:next w:val="Text2"/>
    <w:rsid w:val="00C031E4"/>
    <w:pPr>
      <w:keepNext w:val="0"/>
      <w:outlineLvl w:val="9"/>
    </w:pPr>
    <w:rPr>
      <w:b w:val="0"/>
    </w:rPr>
  </w:style>
  <w:style w:type="paragraph" w:customStyle="1" w:styleId="NumPar3">
    <w:name w:val="NumPar 3"/>
    <w:basedOn w:val="Nadpis3"/>
    <w:next w:val="Text3"/>
    <w:rsid w:val="00C031E4"/>
    <w:pPr>
      <w:keepNext w:val="0"/>
      <w:outlineLvl w:val="9"/>
    </w:pPr>
    <w:rPr>
      <w:i w:val="0"/>
    </w:rPr>
  </w:style>
  <w:style w:type="paragraph" w:customStyle="1" w:styleId="NumPar4">
    <w:name w:val="NumPar 4"/>
    <w:basedOn w:val="Nadpis4"/>
    <w:next w:val="Text4"/>
    <w:rsid w:val="00C031E4"/>
    <w:pPr>
      <w:keepNext w:val="0"/>
      <w:outlineLvl w:val="9"/>
    </w:pPr>
  </w:style>
  <w:style w:type="paragraph" w:customStyle="1" w:styleId="PartTitle">
    <w:name w:val="PartTitle"/>
    <w:basedOn w:val="Normln"/>
    <w:next w:val="ChapterTitle"/>
    <w:rsid w:val="00C031E4"/>
    <w:pPr>
      <w:keepNext/>
      <w:pageBreakBefore/>
      <w:spacing w:after="480"/>
      <w:jc w:val="center"/>
    </w:pPr>
    <w:rPr>
      <w:b/>
      <w:sz w:val="36"/>
    </w:rPr>
  </w:style>
  <w:style w:type="paragraph" w:styleId="Prosttext">
    <w:name w:val="Plain Text"/>
    <w:basedOn w:val="Normln"/>
    <w:rsid w:val="00C031E4"/>
    <w:rPr>
      <w:rFonts w:ascii="Courier New" w:hAnsi="Courier New"/>
      <w:sz w:val="20"/>
    </w:rPr>
  </w:style>
  <w:style w:type="paragraph" w:styleId="Osloven">
    <w:name w:val="Salutation"/>
    <w:basedOn w:val="Normln"/>
    <w:next w:val="Normln"/>
    <w:rsid w:val="00C031E4"/>
  </w:style>
  <w:style w:type="paragraph" w:styleId="Podpis">
    <w:name w:val="Signature"/>
    <w:basedOn w:val="Normln"/>
    <w:next w:val="Enclosures"/>
    <w:rsid w:val="00C031E4"/>
    <w:pPr>
      <w:tabs>
        <w:tab w:val="left" w:pos="5103"/>
      </w:tabs>
      <w:spacing w:before="1200" w:after="0"/>
      <w:ind w:left="5103"/>
      <w:jc w:val="center"/>
    </w:pPr>
  </w:style>
  <w:style w:type="paragraph" w:styleId="Podtitul">
    <w:name w:val="Subtitle"/>
    <w:basedOn w:val="Normln"/>
    <w:rsid w:val="00C031E4"/>
    <w:pPr>
      <w:spacing w:after="60"/>
      <w:jc w:val="center"/>
      <w:outlineLvl w:val="1"/>
    </w:pPr>
    <w:rPr>
      <w:rFonts w:ascii="Arial" w:hAnsi="Arial"/>
    </w:rPr>
  </w:style>
  <w:style w:type="paragraph" w:customStyle="1" w:styleId="SubTitle1">
    <w:name w:val="SubTitle 1"/>
    <w:basedOn w:val="Normln"/>
    <w:next w:val="SubTitle2"/>
    <w:rsid w:val="00C031E4"/>
    <w:pPr>
      <w:jc w:val="center"/>
    </w:pPr>
    <w:rPr>
      <w:b/>
      <w:sz w:val="40"/>
    </w:rPr>
  </w:style>
  <w:style w:type="paragraph" w:customStyle="1" w:styleId="SubTitle2">
    <w:name w:val="SubTitle 2"/>
    <w:basedOn w:val="Normln"/>
    <w:rsid w:val="00C031E4"/>
    <w:pPr>
      <w:jc w:val="center"/>
    </w:pPr>
    <w:rPr>
      <w:b/>
      <w:sz w:val="32"/>
    </w:rPr>
  </w:style>
  <w:style w:type="paragraph" w:styleId="Seznamcitac">
    <w:name w:val="table of authorities"/>
    <w:basedOn w:val="Normln"/>
    <w:next w:val="Normln"/>
    <w:semiHidden/>
    <w:rsid w:val="00C031E4"/>
    <w:pPr>
      <w:ind w:left="240" w:hanging="240"/>
    </w:pPr>
  </w:style>
  <w:style w:type="paragraph" w:styleId="Seznamobrzk">
    <w:name w:val="table of figures"/>
    <w:basedOn w:val="Normln"/>
    <w:next w:val="Normln"/>
    <w:semiHidden/>
    <w:rsid w:val="00C031E4"/>
    <w:pPr>
      <w:ind w:left="480" w:hanging="480"/>
    </w:pPr>
  </w:style>
  <w:style w:type="paragraph" w:styleId="Nzev">
    <w:name w:val="Title"/>
    <w:basedOn w:val="Normln"/>
    <w:next w:val="SubTitle1"/>
    <w:rsid w:val="00C031E4"/>
    <w:pPr>
      <w:spacing w:after="480"/>
      <w:jc w:val="center"/>
    </w:pPr>
    <w:rPr>
      <w:b/>
      <w:kern w:val="28"/>
      <w:sz w:val="48"/>
    </w:rPr>
  </w:style>
  <w:style w:type="paragraph" w:styleId="Hlavikaobsahu">
    <w:name w:val="toa heading"/>
    <w:basedOn w:val="Normln"/>
    <w:next w:val="Normln"/>
    <w:semiHidden/>
    <w:rsid w:val="00C031E4"/>
    <w:pPr>
      <w:spacing w:before="120"/>
    </w:pPr>
    <w:rPr>
      <w:rFonts w:ascii="Arial" w:hAnsi="Arial"/>
      <w:b/>
    </w:rPr>
  </w:style>
  <w:style w:type="paragraph" w:styleId="Obsah1">
    <w:name w:val="toc 1"/>
    <w:basedOn w:val="Normln"/>
    <w:next w:val="Normln"/>
    <w:semiHidden/>
    <w:rsid w:val="00C031E4"/>
    <w:pPr>
      <w:tabs>
        <w:tab w:val="right" w:leader="dot" w:pos="8640"/>
      </w:tabs>
      <w:spacing w:before="120" w:after="120"/>
      <w:ind w:left="482" w:right="720" w:hanging="482"/>
    </w:pPr>
    <w:rPr>
      <w:caps/>
    </w:rPr>
  </w:style>
  <w:style w:type="paragraph" w:styleId="Obsah2">
    <w:name w:val="toc 2"/>
    <w:basedOn w:val="Normln"/>
    <w:next w:val="Normln"/>
    <w:semiHidden/>
    <w:rsid w:val="00C031E4"/>
    <w:pPr>
      <w:tabs>
        <w:tab w:val="right" w:leader="dot" w:pos="8640"/>
      </w:tabs>
      <w:spacing w:before="60" w:after="60"/>
      <w:ind w:left="1077" w:right="720" w:hanging="595"/>
    </w:pPr>
  </w:style>
  <w:style w:type="paragraph" w:styleId="Obsah3">
    <w:name w:val="toc 3"/>
    <w:basedOn w:val="Normln"/>
    <w:next w:val="Normln"/>
    <w:semiHidden/>
    <w:rsid w:val="00C031E4"/>
    <w:pPr>
      <w:tabs>
        <w:tab w:val="right" w:leader="dot" w:pos="8640"/>
      </w:tabs>
      <w:spacing w:before="60" w:after="60"/>
      <w:ind w:left="1916" w:right="720" w:hanging="839"/>
    </w:pPr>
  </w:style>
  <w:style w:type="paragraph" w:styleId="Obsah4">
    <w:name w:val="toc 4"/>
    <w:basedOn w:val="Normln"/>
    <w:next w:val="Normln"/>
    <w:semiHidden/>
    <w:rsid w:val="00C031E4"/>
    <w:pPr>
      <w:tabs>
        <w:tab w:val="right" w:leader="dot" w:pos="8641"/>
      </w:tabs>
      <w:spacing w:before="60" w:after="60"/>
      <w:ind w:left="2880" w:right="720" w:hanging="964"/>
    </w:pPr>
  </w:style>
  <w:style w:type="paragraph" w:styleId="Obsah5">
    <w:name w:val="toc 5"/>
    <w:basedOn w:val="Normln"/>
    <w:next w:val="Normln"/>
    <w:semiHidden/>
    <w:rsid w:val="00C031E4"/>
    <w:pPr>
      <w:tabs>
        <w:tab w:val="right" w:leader="dot" w:pos="8641"/>
      </w:tabs>
      <w:spacing w:before="240" w:after="120"/>
      <w:ind w:right="720"/>
    </w:pPr>
    <w:rPr>
      <w:caps/>
    </w:rPr>
  </w:style>
  <w:style w:type="paragraph" w:styleId="Obsah6">
    <w:name w:val="toc 6"/>
    <w:basedOn w:val="Normln"/>
    <w:next w:val="Normln"/>
    <w:autoRedefine/>
    <w:semiHidden/>
    <w:rsid w:val="00C031E4"/>
    <w:pPr>
      <w:ind w:left="1200"/>
    </w:pPr>
  </w:style>
  <w:style w:type="paragraph" w:styleId="Obsah7">
    <w:name w:val="toc 7"/>
    <w:basedOn w:val="Normln"/>
    <w:next w:val="Normln"/>
    <w:autoRedefine/>
    <w:semiHidden/>
    <w:rsid w:val="00C031E4"/>
    <w:pPr>
      <w:ind w:left="1440"/>
    </w:pPr>
  </w:style>
  <w:style w:type="paragraph" w:styleId="Obsah8">
    <w:name w:val="toc 8"/>
    <w:basedOn w:val="Normln"/>
    <w:next w:val="Normln"/>
    <w:autoRedefine/>
    <w:semiHidden/>
    <w:rsid w:val="00C031E4"/>
    <w:pPr>
      <w:ind w:left="1680"/>
    </w:pPr>
  </w:style>
  <w:style w:type="paragraph" w:styleId="Obsah9">
    <w:name w:val="toc 9"/>
    <w:basedOn w:val="Normln"/>
    <w:next w:val="Normln"/>
    <w:autoRedefine/>
    <w:semiHidden/>
    <w:rsid w:val="00C031E4"/>
    <w:pPr>
      <w:ind w:left="1920"/>
    </w:pPr>
  </w:style>
  <w:style w:type="paragraph" w:customStyle="1" w:styleId="YReferences">
    <w:name w:val="YReferences"/>
    <w:basedOn w:val="Normln"/>
    <w:next w:val="Normln"/>
    <w:rsid w:val="00C031E4"/>
    <w:pPr>
      <w:spacing w:after="480"/>
      <w:ind w:left="1531" w:hanging="1531"/>
    </w:pPr>
  </w:style>
  <w:style w:type="paragraph" w:customStyle="1" w:styleId="ListBullet1">
    <w:name w:val="List Bullet 1"/>
    <w:basedOn w:val="Text1"/>
    <w:rsid w:val="00C031E4"/>
    <w:pPr>
      <w:numPr>
        <w:numId w:val="5"/>
      </w:numPr>
    </w:pPr>
  </w:style>
  <w:style w:type="paragraph" w:customStyle="1" w:styleId="ListDash">
    <w:name w:val="List Dash"/>
    <w:basedOn w:val="Normln"/>
    <w:rsid w:val="00C031E4"/>
    <w:pPr>
      <w:numPr>
        <w:numId w:val="9"/>
      </w:numPr>
    </w:pPr>
  </w:style>
  <w:style w:type="paragraph" w:customStyle="1" w:styleId="ListDash1">
    <w:name w:val="List Dash 1"/>
    <w:basedOn w:val="Text1"/>
    <w:rsid w:val="00C031E4"/>
    <w:pPr>
      <w:numPr>
        <w:numId w:val="10"/>
      </w:numPr>
    </w:pPr>
  </w:style>
  <w:style w:type="paragraph" w:customStyle="1" w:styleId="ListDash2">
    <w:name w:val="List Dash 2"/>
    <w:basedOn w:val="Text2"/>
    <w:rsid w:val="00C031E4"/>
    <w:pPr>
      <w:numPr>
        <w:numId w:val="11"/>
      </w:numPr>
      <w:tabs>
        <w:tab w:val="clear" w:pos="2302"/>
      </w:tabs>
    </w:pPr>
  </w:style>
  <w:style w:type="paragraph" w:customStyle="1" w:styleId="ListDash3">
    <w:name w:val="List Dash 3"/>
    <w:basedOn w:val="Text3"/>
    <w:rsid w:val="00C031E4"/>
    <w:pPr>
      <w:numPr>
        <w:numId w:val="12"/>
      </w:numPr>
      <w:tabs>
        <w:tab w:val="clear" w:pos="2302"/>
      </w:tabs>
    </w:pPr>
  </w:style>
  <w:style w:type="paragraph" w:customStyle="1" w:styleId="ListDash4">
    <w:name w:val="List Dash 4"/>
    <w:basedOn w:val="Text4"/>
    <w:rsid w:val="00C031E4"/>
    <w:pPr>
      <w:numPr>
        <w:numId w:val="13"/>
      </w:numPr>
      <w:tabs>
        <w:tab w:val="clear" w:pos="2302"/>
      </w:tabs>
    </w:pPr>
  </w:style>
  <w:style w:type="paragraph" w:customStyle="1" w:styleId="ListNumberLevel2">
    <w:name w:val="List Number (Level 2)"/>
    <w:basedOn w:val="Normln"/>
    <w:rsid w:val="00C031E4"/>
    <w:pPr>
      <w:numPr>
        <w:ilvl w:val="1"/>
        <w:numId w:val="14"/>
      </w:numPr>
    </w:pPr>
  </w:style>
  <w:style w:type="paragraph" w:customStyle="1" w:styleId="ListNumberLevel3">
    <w:name w:val="List Number (Level 3)"/>
    <w:basedOn w:val="Normln"/>
    <w:rsid w:val="00C031E4"/>
    <w:pPr>
      <w:numPr>
        <w:ilvl w:val="2"/>
        <w:numId w:val="14"/>
      </w:numPr>
    </w:pPr>
  </w:style>
  <w:style w:type="paragraph" w:customStyle="1" w:styleId="ListNumberLevel4">
    <w:name w:val="List Number (Level 4)"/>
    <w:basedOn w:val="Normln"/>
    <w:rsid w:val="00C031E4"/>
    <w:pPr>
      <w:numPr>
        <w:ilvl w:val="3"/>
        <w:numId w:val="14"/>
      </w:numPr>
    </w:pPr>
  </w:style>
  <w:style w:type="paragraph" w:customStyle="1" w:styleId="ListNumber1">
    <w:name w:val="List Number 1"/>
    <w:basedOn w:val="Text1"/>
    <w:rsid w:val="00C031E4"/>
    <w:pPr>
      <w:numPr>
        <w:numId w:val="15"/>
      </w:numPr>
    </w:pPr>
  </w:style>
  <w:style w:type="paragraph" w:customStyle="1" w:styleId="ListNumber1Level2">
    <w:name w:val="List Number 1 (Level 2)"/>
    <w:basedOn w:val="Text1"/>
    <w:rsid w:val="00C031E4"/>
    <w:pPr>
      <w:numPr>
        <w:ilvl w:val="1"/>
        <w:numId w:val="15"/>
      </w:numPr>
    </w:pPr>
  </w:style>
  <w:style w:type="paragraph" w:customStyle="1" w:styleId="ListNumber1Level3">
    <w:name w:val="List Number 1 (Level 3)"/>
    <w:basedOn w:val="Text1"/>
    <w:rsid w:val="00C031E4"/>
    <w:pPr>
      <w:numPr>
        <w:ilvl w:val="2"/>
        <w:numId w:val="15"/>
      </w:numPr>
    </w:pPr>
  </w:style>
  <w:style w:type="paragraph" w:customStyle="1" w:styleId="ListNumber1Level4">
    <w:name w:val="List Number 1 (Level 4)"/>
    <w:basedOn w:val="Text1"/>
    <w:rsid w:val="00C031E4"/>
    <w:pPr>
      <w:numPr>
        <w:ilvl w:val="3"/>
        <w:numId w:val="15"/>
      </w:numPr>
    </w:pPr>
  </w:style>
  <w:style w:type="paragraph" w:customStyle="1" w:styleId="ListNumber2Level2">
    <w:name w:val="List Number 2 (Level 2)"/>
    <w:basedOn w:val="Text2"/>
    <w:rsid w:val="00C031E4"/>
    <w:pPr>
      <w:numPr>
        <w:ilvl w:val="1"/>
        <w:numId w:val="16"/>
      </w:numPr>
      <w:tabs>
        <w:tab w:val="clear" w:pos="2302"/>
      </w:tabs>
    </w:pPr>
  </w:style>
  <w:style w:type="paragraph" w:customStyle="1" w:styleId="ListNumber2Level3">
    <w:name w:val="List Number 2 (Level 3)"/>
    <w:basedOn w:val="Text2"/>
    <w:rsid w:val="00C031E4"/>
    <w:pPr>
      <w:numPr>
        <w:ilvl w:val="2"/>
        <w:numId w:val="16"/>
      </w:numPr>
      <w:tabs>
        <w:tab w:val="clear" w:pos="2302"/>
      </w:tabs>
    </w:pPr>
  </w:style>
  <w:style w:type="paragraph" w:customStyle="1" w:styleId="ListNumber2Level4">
    <w:name w:val="List Number 2 (Level 4)"/>
    <w:basedOn w:val="Text2"/>
    <w:rsid w:val="00C031E4"/>
    <w:pPr>
      <w:numPr>
        <w:ilvl w:val="3"/>
        <w:numId w:val="16"/>
      </w:numPr>
      <w:tabs>
        <w:tab w:val="clear" w:pos="2302"/>
      </w:tabs>
    </w:pPr>
  </w:style>
  <w:style w:type="paragraph" w:customStyle="1" w:styleId="ListNumber3Level2">
    <w:name w:val="List Number 3 (Level 2)"/>
    <w:basedOn w:val="Text3"/>
    <w:rsid w:val="00C031E4"/>
    <w:pPr>
      <w:numPr>
        <w:ilvl w:val="1"/>
        <w:numId w:val="17"/>
      </w:numPr>
      <w:tabs>
        <w:tab w:val="clear" w:pos="2302"/>
      </w:tabs>
    </w:pPr>
  </w:style>
  <w:style w:type="paragraph" w:customStyle="1" w:styleId="ListNumber3Level3">
    <w:name w:val="List Number 3 (Level 3)"/>
    <w:basedOn w:val="Text3"/>
    <w:rsid w:val="00C031E4"/>
    <w:pPr>
      <w:numPr>
        <w:ilvl w:val="2"/>
        <w:numId w:val="17"/>
      </w:numPr>
      <w:tabs>
        <w:tab w:val="clear" w:pos="2302"/>
      </w:tabs>
    </w:pPr>
  </w:style>
  <w:style w:type="paragraph" w:customStyle="1" w:styleId="ListNumber3Level4">
    <w:name w:val="List Number 3 (Level 4)"/>
    <w:basedOn w:val="Text3"/>
    <w:rsid w:val="00C031E4"/>
    <w:pPr>
      <w:numPr>
        <w:ilvl w:val="3"/>
        <w:numId w:val="17"/>
      </w:numPr>
      <w:tabs>
        <w:tab w:val="clear" w:pos="2302"/>
      </w:tabs>
    </w:pPr>
  </w:style>
  <w:style w:type="paragraph" w:customStyle="1" w:styleId="ListNumber4Level2">
    <w:name w:val="List Number 4 (Level 2)"/>
    <w:basedOn w:val="Text4"/>
    <w:rsid w:val="00C031E4"/>
    <w:pPr>
      <w:numPr>
        <w:ilvl w:val="1"/>
        <w:numId w:val="18"/>
      </w:numPr>
      <w:tabs>
        <w:tab w:val="clear" w:pos="2302"/>
      </w:tabs>
    </w:pPr>
  </w:style>
  <w:style w:type="paragraph" w:customStyle="1" w:styleId="ListNumber4Level3">
    <w:name w:val="List Number 4 (Level 3)"/>
    <w:basedOn w:val="Text4"/>
    <w:rsid w:val="00C031E4"/>
    <w:pPr>
      <w:numPr>
        <w:ilvl w:val="2"/>
        <w:numId w:val="18"/>
      </w:numPr>
      <w:tabs>
        <w:tab w:val="clear" w:pos="2302"/>
      </w:tabs>
    </w:pPr>
  </w:style>
  <w:style w:type="paragraph" w:customStyle="1" w:styleId="ListNumber4Level4">
    <w:name w:val="List Number 4 (Level 4)"/>
    <w:basedOn w:val="Text4"/>
    <w:rsid w:val="00C031E4"/>
    <w:pPr>
      <w:numPr>
        <w:ilvl w:val="3"/>
        <w:numId w:val="18"/>
      </w:numPr>
      <w:tabs>
        <w:tab w:val="clear" w:pos="2302"/>
      </w:tabs>
    </w:pPr>
  </w:style>
  <w:style w:type="paragraph" w:styleId="Nadpisobsahu">
    <w:name w:val="TOC Heading"/>
    <w:basedOn w:val="Normln"/>
    <w:next w:val="Normln"/>
    <w:rsid w:val="00C031E4"/>
    <w:pPr>
      <w:keepNext/>
      <w:spacing w:before="240"/>
      <w:jc w:val="center"/>
    </w:pPr>
    <w:rPr>
      <w:b/>
    </w:rPr>
  </w:style>
  <w:style w:type="paragraph" w:customStyle="1" w:styleId="Contact">
    <w:name w:val="Contact"/>
    <w:basedOn w:val="Normln"/>
    <w:next w:val="Normln"/>
    <w:rsid w:val="00C031E4"/>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eastAsia="ar-SA"/>
    </w:rPr>
  </w:style>
  <w:style w:type="character" w:customStyle="1" w:styleId="PedmtkomenteChar">
    <w:name w:val="Předmět komentáře Char"/>
    <w:link w:val="Pedmtkomente"/>
    <w:uiPriority w:val="99"/>
    <w:rsid w:val="00BA290F"/>
    <w:rPr>
      <w:b/>
      <w:bCs/>
      <w:lang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374E7B"/>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7B705E-3DE2-4129-B45A-23E21175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429</Words>
  <Characters>2534</Characters>
  <Application>Microsoft Office Word</Application>
  <DocSecurity>0</DocSecurity>
  <PresentationFormat>Microsoft Word 11.0</PresentationFormat>
  <Lines>21</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2958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Admin</cp:lastModifiedBy>
  <cp:revision>39</cp:revision>
  <cp:lastPrinted>2013-11-06T08:46:00Z</cp:lastPrinted>
  <dcterms:created xsi:type="dcterms:W3CDTF">2016-07-21T13:27:00Z</dcterms:created>
  <dcterms:modified xsi:type="dcterms:W3CDTF">2017-08-21T13:54:00Z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